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294D" w14:textId="77777777" w:rsidR="00E3546A" w:rsidRPr="00F550F9" w:rsidRDefault="00E3546A" w:rsidP="00E3546A">
      <w:pPr>
        <w:jc w:val="both"/>
      </w:pPr>
    </w:p>
    <w:p w14:paraId="21D53D20" w14:textId="77777777" w:rsidR="006B72B0" w:rsidRPr="00CD16C1" w:rsidRDefault="007A7888" w:rsidP="006B72B0">
      <w:pPr>
        <w:pStyle w:val="IEEETitle"/>
        <w:rPr>
          <w:rFonts w:ascii="Cambria" w:eastAsia="Cambria" w:hAnsi="Cambria" w:cs="Cambria"/>
          <w:b/>
          <w:spacing w:val="-6"/>
          <w:sz w:val="36"/>
          <w:szCs w:val="36"/>
        </w:rPr>
      </w:pPr>
      <w:r>
        <w:rPr>
          <w:rFonts w:ascii="Cambria" w:eastAsia="Cambria" w:hAnsi="Cambria" w:cs="Cambria"/>
          <w:b/>
          <w:spacing w:val="-6"/>
          <w:sz w:val="36"/>
          <w:szCs w:val="36"/>
        </w:rPr>
        <w:t xml:space="preserve">Research </w:t>
      </w:r>
      <w:r w:rsidR="009271E0">
        <w:rPr>
          <w:rFonts w:ascii="Cambria" w:eastAsia="Cambria" w:hAnsi="Cambria" w:cs="Cambria"/>
          <w:b/>
          <w:spacing w:val="-6"/>
          <w:sz w:val="36"/>
          <w:szCs w:val="36"/>
        </w:rPr>
        <w:t>Paper Title</w:t>
      </w:r>
    </w:p>
    <w:p w14:paraId="0C96B96A" w14:textId="77777777" w:rsidR="006B72B0" w:rsidRPr="00CD16C1" w:rsidRDefault="006B72B0" w:rsidP="006B72B0">
      <w:pPr>
        <w:pStyle w:val="IEEETitle"/>
        <w:rPr>
          <w:rFonts w:ascii="Cambria" w:eastAsia="Cambria" w:hAnsi="Cambria" w:cs="Cambria"/>
          <w:b/>
          <w:spacing w:val="-6"/>
          <w:sz w:val="24"/>
        </w:rPr>
      </w:pPr>
      <w:r w:rsidRPr="00CD16C1">
        <w:rPr>
          <w:rFonts w:ascii="Cambria" w:eastAsia="Cambria" w:hAnsi="Cambria" w:cs="Cambria"/>
          <w:b/>
          <w:spacing w:val="-6"/>
          <w:sz w:val="24"/>
        </w:rPr>
        <w:t>First Author</w:t>
      </w:r>
      <w:r w:rsidRPr="00D86B54">
        <w:rPr>
          <w:rFonts w:ascii="Cambria" w:eastAsia="Cambria" w:hAnsi="Cambria" w:cs="Cambria"/>
          <w:b/>
          <w:spacing w:val="-6"/>
          <w:sz w:val="24"/>
          <w:vertAlign w:val="superscript"/>
        </w:rPr>
        <w:t>*1</w:t>
      </w:r>
      <w:r w:rsidRPr="00CD16C1">
        <w:rPr>
          <w:rFonts w:ascii="Cambria" w:eastAsia="Cambria" w:hAnsi="Cambria" w:cs="Cambria"/>
          <w:b/>
          <w:spacing w:val="-6"/>
          <w:sz w:val="24"/>
        </w:rPr>
        <w:t>, Second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Third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Fourth Author</w:t>
      </w:r>
      <w:r w:rsidRPr="00D86B54">
        <w:rPr>
          <w:rFonts w:ascii="Cambria" w:eastAsia="Cambria" w:hAnsi="Cambria" w:cs="Cambria"/>
          <w:b/>
          <w:spacing w:val="-6"/>
          <w:sz w:val="24"/>
          <w:vertAlign w:val="superscript"/>
        </w:rPr>
        <w:t>3</w:t>
      </w:r>
    </w:p>
    <w:p w14:paraId="0D53C13F" w14:textId="77777777" w:rsidR="006B72B0" w:rsidRPr="00CD16C1" w:rsidRDefault="006B72B0" w:rsidP="006B72B0">
      <w:pPr>
        <w:pStyle w:val="Affiliation"/>
        <w:rPr>
          <w:sz w:val="18"/>
          <w:szCs w:val="18"/>
        </w:rPr>
      </w:pPr>
      <w:r w:rsidRPr="00CD16C1">
        <w:rPr>
          <w:sz w:val="18"/>
          <w:szCs w:val="18"/>
        </w:rPr>
        <w:t>*</w:t>
      </w:r>
      <w:r w:rsidRPr="00CD16C1">
        <w:rPr>
          <w:sz w:val="18"/>
          <w:szCs w:val="18"/>
          <w:vertAlign w:val="superscript"/>
        </w:rPr>
        <w:t>1</w:t>
      </w:r>
      <w:r w:rsidRPr="00CD16C1">
        <w:rPr>
          <w:sz w:val="18"/>
          <w:szCs w:val="18"/>
        </w:rPr>
        <w:t>Department, University/Institute/Company, City, State, Country</w:t>
      </w:r>
    </w:p>
    <w:p w14:paraId="61294808" w14:textId="77777777" w:rsidR="006B72B0" w:rsidRPr="00CD16C1" w:rsidRDefault="004E7E9C" w:rsidP="006B72B0">
      <w:pPr>
        <w:pStyle w:val="Affiliation"/>
        <w:rPr>
          <w:sz w:val="18"/>
          <w:szCs w:val="18"/>
        </w:rPr>
      </w:pPr>
      <w:r>
        <w:rPr>
          <w:sz w:val="18"/>
          <w:szCs w:val="18"/>
        </w:rPr>
        <w:t>editor</w:t>
      </w:r>
      <w:r w:rsidR="006B72B0" w:rsidRPr="00CD16C1">
        <w:rPr>
          <w:sz w:val="18"/>
          <w:szCs w:val="18"/>
        </w:rPr>
        <w:t>@</w:t>
      </w:r>
      <w:r w:rsidR="00CB43D6">
        <w:rPr>
          <w:sz w:val="18"/>
          <w:szCs w:val="18"/>
        </w:rPr>
        <w:t>ijsrch.com</w:t>
      </w:r>
      <w:r w:rsidR="006B72B0" w:rsidRPr="00CD16C1">
        <w:rPr>
          <w:sz w:val="18"/>
          <w:szCs w:val="18"/>
          <w:vertAlign w:val="superscript"/>
        </w:rPr>
        <w:t>1</w:t>
      </w:r>
    </w:p>
    <w:p w14:paraId="07BD32F3" w14:textId="77777777" w:rsidR="006B72B0" w:rsidRPr="00CD16C1" w:rsidRDefault="006B72B0" w:rsidP="006B72B0">
      <w:pPr>
        <w:pStyle w:val="Affiliation"/>
        <w:rPr>
          <w:sz w:val="18"/>
          <w:szCs w:val="18"/>
        </w:rPr>
      </w:pPr>
      <w:r w:rsidRPr="00CD16C1">
        <w:rPr>
          <w:sz w:val="18"/>
          <w:szCs w:val="18"/>
          <w:vertAlign w:val="superscript"/>
        </w:rPr>
        <w:t>2</w:t>
      </w:r>
      <w:r w:rsidRPr="00CD16C1">
        <w:rPr>
          <w:sz w:val="18"/>
          <w:szCs w:val="18"/>
        </w:rPr>
        <w:t>Department, University/Institute/Company, City, State, Country</w:t>
      </w:r>
    </w:p>
    <w:p w14:paraId="0058582B" w14:textId="77777777" w:rsidR="006B72B0" w:rsidRPr="00CD16C1" w:rsidRDefault="00DE4274" w:rsidP="006B72B0">
      <w:pPr>
        <w:pStyle w:val="Affiliation"/>
        <w:rPr>
          <w:sz w:val="18"/>
          <w:szCs w:val="18"/>
          <w:vertAlign w:val="superscript"/>
        </w:rPr>
      </w:pPr>
      <w:r w:rsidRPr="00DE4274">
        <w:rPr>
          <w:sz w:val="18"/>
          <w:szCs w:val="18"/>
        </w:rPr>
        <w:t>editorijsrch@gmail.com</w:t>
      </w:r>
      <w:r w:rsidR="006B72B0" w:rsidRPr="00CD16C1">
        <w:rPr>
          <w:sz w:val="18"/>
          <w:szCs w:val="18"/>
          <w:vertAlign w:val="superscript"/>
        </w:rPr>
        <w:t>2</w:t>
      </w:r>
    </w:p>
    <w:p w14:paraId="583B0C76" w14:textId="77777777" w:rsidR="006B72B0" w:rsidRPr="00CD16C1" w:rsidRDefault="006B72B0" w:rsidP="006B72B0">
      <w:pPr>
        <w:pStyle w:val="Affiliation"/>
        <w:rPr>
          <w:sz w:val="18"/>
          <w:szCs w:val="18"/>
        </w:rPr>
      </w:pPr>
      <w:r w:rsidRPr="00CD16C1">
        <w:rPr>
          <w:sz w:val="18"/>
          <w:szCs w:val="18"/>
          <w:vertAlign w:val="superscript"/>
        </w:rPr>
        <w:t>3</w:t>
      </w:r>
      <w:r w:rsidRPr="00CD16C1">
        <w:rPr>
          <w:sz w:val="18"/>
          <w:szCs w:val="18"/>
        </w:rPr>
        <w:t>Department, University/Institute/Company, City, State, Country</w:t>
      </w:r>
    </w:p>
    <w:p w14:paraId="6C59F677" w14:textId="77777777" w:rsidR="006B72B0" w:rsidRPr="00CD16C1" w:rsidRDefault="006B72B0" w:rsidP="006B72B0">
      <w:pPr>
        <w:pStyle w:val="Affiliation"/>
        <w:rPr>
          <w:sz w:val="18"/>
          <w:szCs w:val="18"/>
        </w:rPr>
      </w:pPr>
      <w:r w:rsidRPr="00CD16C1">
        <w:rPr>
          <w:sz w:val="18"/>
          <w:szCs w:val="18"/>
        </w:rPr>
        <w:t>Example@</w:t>
      </w:r>
      <w:r w:rsidR="00CB43D6">
        <w:rPr>
          <w:sz w:val="18"/>
          <w:szCs w:val="18"/>
        </w:rPr>
        <w:t>ijsrch.com</w:t>
      </w:r>
      <w:r w:rsidRPr="00CD16C1">
        <w:rPr>
          <w:sz w:val="18"/>
          <w:szCs w:val="18"/>
          <w:vertAlign w:val="superscript"/>
        </w:rPr>
        <w:t>3</w:t>
      </w:r>
    </w:p>
    <w:p w14:paraId="52511529" w14:textId="77777777" w:rsidR="006B72B0" w:rsidRPr="00790446" w:rsidRDefault="006B72B0" w:rsidP="006B72B0">
      <w:pPr>
        <w:pStyle w:val="IEEEAbtract"/>
        <w:ind w:firstLine="0"/>
        <w:rPr>
          <w:rStyle w:val="IEEEAbstractHeadingChar"/>
          <w:i w:val="0"/>
        </w:rPr>
      </w:pPr>
    </w:p>
    <w:p w14:paraId="0BA5AF52" w14:textId="77777777" w:rsidR="006B72B0" w:rsidRPr="00790446" w:rsidRDefault="006B72B0" w:rsidP="006B72B0">
      <w:pPr>
        <w:autoSpaceDE w:val="0"/>
        <w:autoSpaceDN w:val="0"/>
        <w:adjustRightInd w:val="0"/>
        <w:jc w:val="center"/>
        <w:rPr>
          <w:rFonts w:ascii="LucidaBright-Demi" w:hAnsi="LucidaBright-Demi" w:cs="LucidaBright-Demi"/>
          <w:b/>
          <w:sz w:val="19"/>
          <w:szCs w:val="19"/>
          <w:lang w:val="en-US" w:eastAsia="en-US"/>
        </w:rPr>
      </w:pPr>
    </w:p>
    <w:p w14:paraId="6E43A611" w14:textId="77777777" w:rsidR="006B72B0" w:rsidRPr="00F62395" w:rsidRDefault="006B72B0" w:rsidP="006B72B0">
      <w:pPr>
        <w:rPr>
          <w:rFonts w:ascii="Cambria" w:eastAsia="Cambria" w:hAnsi="Cambria" w:cs="Cambria"/>
          <w:b/>
          <w:w w:val="102"/>
        </w:rPr>
      </w:pPr>
      <w:r w:rsidRPr="00F62395">
        <w:rPr>
          <w:rFonts w:ascii="Cambria" w:eastAsia="Cambria" w:hAnsi="Cambria" w:cs="Cambria"/>
          <w:b/>
          <w:w w:val="102"/>
        </w:rPr>
        <w:t>ABSTRACT</w:t>
      </w:r>
    </w:p>
    <w:p w14:paraId="3446CCBE" w14:textId="77777777" w:rsidR="006B72B0" w:rsidRPr="00790446" w:rsidRDefault="006B72B0" w:rsidP="006B72B0">
      <w:pPr>
        <w:autoSpaceDE w:val="0"/>
        <w:autoSpaceDN w:val="0"/>
        <w:adjustRightInd w:val="0"/>
        <w:jc w:val="center"/>
        <w:rPr>
          <w:b/>
          <w:sz w:val="19"/>
          <w:szCs w:val="19"/>
          <w:lang w:val="en-US" w:eastAsia="en-US"/>
        </w:rPr>
      </w:pPr>
    </w:p>
    <w:p w14:paraId="1B296486" w14:textId="77777777" w:rsidR="006B72B0" w:rsidRPr="00F642DD" w:rsidRDefault="006B72B0" w:rsidP="00F642DD">
      <w:pPr>
        <w:pStyle w:val="BodyText"/>
        <w:spacing w:after="0"/>
        <w:jc w:val="both"/>
        <w:rPr>
          <w:rFonts w:ascii="Times New Roman" w:hAnsi="Times New Roman" w:cs="Times New Roman"/>
        </w:rPr>
      </w:pPr>
      <w:r w:rsidRPr="00F642DD">
        <w:rPr>
          <w:rFonts w:ascii="Times New Roman" w:hAnsi="Times New Roma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14:paraId="1E0237CE" w14:textId="77777777" w:rsidR="006B72B0" w:rsidRDefault="006B72B0" w:rsidP="00F642DD">
      <w:pPr>
        <w:pStyle w:val="BodyText"/>
        <w:spacing w:after="0"/>
        <w:jc w:val="both"/>
        <w:rPr>
          <w:rFonts w:ascii="Times New Roman" w:hAnsi="Times New Roman" w:cs="Times New Roman"/>
        </w:rPr>
      </w:pPr>
      <w:r w:rsidRPr="00F642DD">
        <w:rPr>
          <w:rFonts w:ascii="Times New Roman" w:eastAsia="Cambria" w:hAnsi="Times New Roman" w:cs="Times New Roman"/>
          <w:b/>
          <w:w w:val="102"/>
          <w:lang w:val="en-AU" w:eastAsia="zh-CN"/>
        </w:rPr>
        <w:t>Keywords:</w:t>
      </w:r>
      <w:r w:rsidRPr="00F642DD">
        <w:rPr>
          <w:rFonts w:ascii="Times New Roman" w:hAnsi="Times New Roman" w:cs="Times New Roman"/>
        </w:rPr>
        <w:t xml:space="preserve"> Research Paper, Technical Writing, Science and Technology</w:t>
      </w:r>
    </w:p>
    <w:p w14:paraId="5623AC7B" w14:textId="77777777" w:rsidR="00F642DD" w:rsidRPr="00F642DD" w:rsidRDefault="00F642DD" w:rsidP="00F642DD">
      <w:pPr>
        <w:pStyle w:val="BodyText"/>
        <w:spacing w:after="0"/>
        <w:jc w:val="both"/>
        <w:rPr>
          <w:rFonts w:ascii="Times New Roman" w:hAnsi="Times New Roman" w:cs="Times New Roman"/>
        </w:rPr>
      </w:pPr>
    </w:p>
    <w:p w14:paraId="319CD1F0" w14:textId="77777777" w:rsidR="00686C35" w:rsidRPr="00F550F9" w:rsidRDefault="00686C35"/>
    <w:p w14:paraId="682EA333" w14:textId="77777777" w:rsidR="00686C35" w:rsidRPr="00F550F9" w:rsidRDefault="00686C35">
      <w:pPr>
        <w:sectPr w:rsidR="00686C35" w:rsidRPr="00F550F9" w:rsidSect="005053B9">
          <w:headerReference w:type="even" r:id="rId8"/>
          <w:headerReference w:type="default" r:id="rId9"/>
          <w:footerReference w:type="even" r:id="rId10"/>
          <w:footerReference w:type="default" r:id="rId11"/>
          <w:headerReference w:type="first" r:id="rId12"/>
          <w:footerReference w:type="first" r:id="rId13"/>
          <w:pgSz w:w="11906" w:h="16838" w:code="9"/>
          <w:pgMar w:top="1077" w:right="811" w:bottom="2438" w:left="811" w:header="709" w:footer="720" w:gutter="0"/>
          <w:pgNumType w:start="1"/>
          <w:cols w:space="708"/>
          <w:titlePg/>
          <w:docGrid w:linePitch="360"/>
        </w:sectPr>
      </w:pPr>
    </w:p>
    <w:p w14:paraId="6037D283" w14:textId="77777777" w:rsidR="00E3546A" w:rsidRPr="00F550F9" w:rsidRDefault="00E3546A" w:rsidP="00FA4708">
      <w:pPr>
        <w:numPr>
          <w:ilvl w:val="0"/>
          <w:numId w:val="8"/>
        </w:numPr>
        <w:tabs>
          <w:tab w:val="left" w:pos="360"/>
        </w:tabs>
        <w:spacing w:line="276" w:lineRule="auto"/>
        <w:ind w:left="0" w:firstLine="0"/>
        <w:jc w:val="center"/>
        <w:rPr>
          <w:rFonts w:ascii="Cambria" w:eastAsia="Cambria" w:hAnsi="Cambria" w:cs="Cambria"/>
          <w:b/>
          <w:spacing w:val="-1"/>
          <w:sz w:val="18"/>
          <w:szCs w:val="18"/>
          <w:lang w:val="en-US" w:eastAsia="en-US"/>
        </w:rPr>
      </w:pPr>
      <w:r w:rsidRPr="00F550F9">
        <w:rPr>
          <w:rFonts w:ascii="Cambria" w:eastAsia="Cambria" w:hAnsi="Cambria" w:cs="Cambria"/>
          <w:b/>
          <w:spacing w:val="-1"/>
          <w:lang w:val="en-US" w:eastAsia="en-US"/>
        </w:rPr>
        <w:t>INTRODUCTION</w:t>
      </w:r>
    </w:p>
    <w:p w14:paraId="5893D683" w14:textId="77777777" w:rsidR="00A85602" w:rsidRPr="00F550F9" w:rsidRDefault="00A85602" w:rsidP="00A85602">
      <w:pPr>
        <w:pStyle w:val="IEEEParagraph"/>
        <w:spacing w:line="276" w:lineRule="auto"/>
        <w:rPr>
          <w:sz w:val="22"/>
          <w:szCs w:val="22"/>
        </w:rPr>
      </w:pPr>
    </w:p>
    <w:p w14:paraId="3A994126" w14:textId="77777777" w:rsidR="00A569BA" w:rsidRPr="00A569BA" w:rsidRDefault="00A569BA" w:rsidP="00F642DD">
      <w:pPr>
        <w:pStyle w:val="IEEEParagraph"/>
        <w:spacing w:line="276" w:lineRule="auto"/>
        <w:ind w:firstLine="0"/>
        <w:rPr>
          <w:sz w:val="22"/>
          <w:szCs w:val="22"/>
        </w:rPr>
      </w:pPr>
      <w:r w:rsidRPr="00A569BA">
        <w:rPr>
          <w:sz w:val="22"/>
          <w:szCs w:val="22"/>
        </w:rPr>
        <w:t>This document is a template.  An electronic copy can be downloaded from</w:t>
      </w:r>
      <w:r w:rsidR="00BD61E7">
        <w:rPr>
          <w:sz w:val="22"/>
          <w:szCs w:val="22"/>
        </w:rPr>
        <w:t xml:space="preserve"> the International Journal (</w:t>
      </w:r>
      <w:r w:rsidR="00CB43D6">
        <w:rPr>
          <w:sz w:val="22"/>
          <w:szCs w:val="22"/>
        </w:rPr>
        <w:t>IJSRCH</w:t>
      </w:r>
      <w:r w:rsidRPr="00A569BA">
        <w:rPr>
          <w:sz w:val="22"/>
          <w:szCs w:val="22"/>
        </w:rPr>
        <w:t xml:space="preserve">) website.  For questions on paper guidelines, please contact the conference publications committee as indicated on the </w:t>
      </w:r>
      <w:r w:rsidR="00CB43D6">
        <w:rPr>
          <w:sz w:val="22"/>
          <w:szCs w:val="22"/>
        </w:rPr>
        <w:t>IJSRCH</w:t>
      </w:r>
      <w:r w:rsidRPr="00A569BA">
        <w:rPr>
          <w:sz w:val="22"/>
          <w:szCs w:val="22"/>
        </w:rPr>
        <w:t xml:space="preserve"> website.  Information about final paper submission is available from the IJRS</w:t>
      </w:r>
      <w:r w:rsidR="00BD61E7">
        <w:rPr>
          <w:sz w:val="22"/>
          <w:szCs w:val="22"/>
        </w:rPr>
        <w:t>C</w:t>
      </w:r>
      <w:r w:rsidR="007656EF">
        <w:rPr>
          <w:sz w:val="22"/>
          <w:szCs w:val="22"/>
        </w:rPr>
        <w:t>H</w:t>
      </w:r>
      <w:r w:rsidRPr="00A569BA">
        <w:rPr>
          <w:sz w:val="22"/>
          <w:szCs w:val="22"/>
        </w:rPr>
        <w:t xml:space="preserve"> website.</w:t>
      </w:r>
    </w:p>
    <w:p w14:paraId="24651550" w14:textId="77777777" w:rsidR="00A569BA" w:rsidRPr="00A569BA" w:rsidRDefault="00A569BA" w:rsidP="00F642DD">
      <w:pPr>
        <w:pStyle w:val="IEEEParagraph"/>
        <w:spacing w:line="276" w:lineRule="auto"/>
        <w:rPr>
          <w:sz w:val="22"/>
          <w:szCs w:val="22"/>
        </w:rPr>
      </w:pPr>
    </w:p>
    <w:p w14:paraId="54EF74FA" w14:textId="77777777" w:rsidR="00A569BA" w:rsidRPr="00A569BA" w:rsidRDefault="00A569BA" w:rsidP="00F642DD">
      <w:pPr>
        <w:pStyle w:val="IEEEParagraph"/>
        <w:spacing w:line="276" w:lineRule="auto"/>
        <w:ind w:firstLine="0"/>
        <w:rPr>
          <w:sz w:val="22"/>
          <w:szCs w:val="22"/>
        </w:rPr>
      </w:pPr>
      <w:r w:rsidRPr="00A569BA">
        <w:rPr>
          <w:sz w:val="22"/>
          <w:szCs w:val="22"/>
        </w:rPr>
        <w:t xml:space="preserve">One of the requirements of the graduate Science, Engineering and Technology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underlying principles and should provide authentic contribution to knowledge. If your paper does not represent original work, it should have educational value by presenting a fresh perspective or a synthesis of existing knowledge. The purpose of this document is to provide you with </w:t>
      </w:r>
      <w:r w:rsidRPr="00A569BA">
        <w:rPr>
          <w:sz w:val="22"/>
          <w:szCs w:val="22"/>
        </w:rPr>
        <w:t>some guidelines. You are, however, encouraged to consult additional resources that assist you in writing a professional technical paper.</w:t>
      </w:r>
    </w:p>
    <w:p w14:paraId="01678FA3" w14:textId="77777777" w:rsidR="00A569BA" w:rsidRPr="00A569BA" w:rsidRDefault="00A569BA" w:rsidP="00F642DD">
      <w:pPr>
        <w:pStyle w:val="IEEEParagraph"/>
        <w:spacing w:line="276" w:lineRule="auto"/>
        <w:rPr>
          <w:sz w:val="22"/>
          <w:szCs w:val="22"/>
        </w:rPr>
      </w:pPr>
    </w:p>
    <w:p w14:paraId="7CFE1A81" w14:textId="77777777" w:rsidR="00A569BA" w:rsidRPr="00A569BA" w:rsidRDefault="00A569BA" w:rsidP="00F642DD">
      <w:pPr>
        <w:pStyle w:val="IEEEParagraph"/>
        <w:spacing w:line="276" w:lineRule="auto"/>
        <w:ind w:firstLine="0"/>
        <w:rPr>
          <w:sz w:val="22"/>
          <w:szCs w:val="22"/>
        </w:rPr>
      </w:pPr>
      <w:r w:rsidRPr="00A569BA">
        <w:rPr>
          <w:sz w:val="22"/>
          <w:szCs w:val="22"/>
        </w:rPr>
        <w:t>Before submitting your final paper, check that the format conforms to this template.  Specifically, check the appearance of the title and author block, the appearance of section headings, document margins, column width, column spacing and other features.</w:t>
      </w:r>
    </w:p>
    <w:p w14:paraId="3B4BD335" w14:textId="77777777" w:rsidR="00A569BA" w:rsidRPr="00A569BA" w:rsidRDefault="00A569BA" w:rsidP="00F642DD">
      <w:pPr>
        <w:pStyle w:val="IEEEParagraph"/>
        <w:spacing w:line="276" w:lineRule="auto"/>
        <w:rPr>
          <w:sz w:val="22"/>
          <w:szCs w:val="22"/>
        </w:rPr>
      </w:pPr>
    </w:p>
    <w:p w14:paraId="66F25F82" w14:textId="77777777" w:rsidR="00A569BA" w:rsidRDefault="00A569BA" w:rsidP="00F642DD">
      <w:pPr>
        <w:pStyle w:val="IEEEParagraph"/>
        <w:spacing w:line="276" w:lineRule="auto"/>
        <w:ind w:firstLine="0"/>
        <w:rPr>
          <w:sz w:val="22"/>
          <w:szCs w:val="22"/>
        </w:rPr>
      </w:pPr>
      <w:r w:rsidRPr="00A569BA">
        <w:rPr>
          <w:sz w:val="22"/>
          <w:szCs w:val="22"/>
        </w:rPr>
        <w:t>The organization of this document is as follows. In Section 2</w:t>
      </w:r>
      <w:r>
        <w:rPr>
          <w:sz w:val="22"/>
          <w:szCs w:val="22"/>
        </w:rPr>
        <w:t xml:space="preserve"> </w:t>
      </w:r>
      <w:r w:rsidRPr="00A569BA">
        <w:rPr>
          <w:sz w:val="22"/>
          <w:szCs w:val="22"/>
        </w:rPr>
        <w:t>(</w:t>
      </w:r>
      <w:r w:rsidRPr="00A569BA">
        <w:rPr>
          <w:b/>
          <w:sz w:val="22"/>
          <w:szCs w:val="22"/>
        </w:rPr>
        <w:t>Methods and Material</w:t>
      </w:r>
      <w:r w:rsidRPr="00A569BA">
        <w:rPr>
          <w:sz w:val="22"/>
          <w:szCs w:val="22"/>
        </w:rPr>
        <w:t>), I’ll give detail of any modifications to equipment or equipment constructed specifically for the study and, if pertinent, provide illustrations of the modifications. In Section 3</w:t>
      </w:r>
      <w:r>
        <w:rPr>
          <w:sz w:val="22"/>
          <w:szCs w:val="22"/>
        </w:rPr>
        <w:t xml:space="preserve"> </w:t>
      </w:r>
      <w:r w:rsidRPr="00A569BA">
        <w:rPr>
          <w:sz w:val="22"/>
          <w:szCs w:val="22"/>
        </w:rPr>
        <w:t>(</w:t>
      </w:r>
      <w:r w:rsidRPr="00A569BA">
        <w:rPr>
          <w:b/>
          <w:sz w:val="22"/>
          <w:szCs w:val="22"/>
        </w:rPr>
        <w:t>Result and Discussion</w:t>
      </w:r>
      <w:r w:rsidRPr="00A569BA">
        <w:rPr>
          <w:sz w:val="22"/>
          <w:szCs w:val="22"/>
        </w:rPr>
        <w:t>), present your research findings and your analysis of those findings. Discussed in Section 4(</w:t>
      </w:r>
      <w:r w:rsidRPr="00A569BA">
        <w:rPr>
          <w:b/>
          <w:sz w:val="22"/>
          <w:szCs w:val="22"/>
        </w:rPr>
        <w:t>Conclusion</w:t>
      </w:r>
      <w:r w:rsidRPr="00A569BA">
        <w:rPr>
          <w:sz w:val="22"/>
          <w:szCs w:val="22"/>
        </w:rPr>
        <w:t>) a conclusion is the last part of something, its end or result.</w:t>
      </w:r>
    </w:p>
    <w:p w14:paraId="7B46F476" w14:textId="77777777" w:rsidR="00A569BA" w:rsidRDefault="00A569BA" w:rsidP="00F642DD">
      <w:pPr>
        <w:pStyle w:val="IEEEParagraph"/>
        <w:spacing w:line="276" w:lineRule="auto"/>
        <w:ind w:firstLine="0"/>
        <w:rPr>
          <w:sz w:val="22"/>
          <w:szCs w:val="22"/>
        </w:rPr>
      </w:pPr>
    </w:p>
    <w:p w14:paraId="12386880" w14:textId="77777777" w:rsidR="00E9177B" w:rsidRDefault="00E9177B" w:rsidP="00F642DD">
      <w:pPr>
        <w:pStyle w:val="IEEEParagraph"/>
        <w:spacing w:line="276" w:lineRule="auto"/>
        <w:ind w:firstLine="0"/>
        <w:rPr>
          <w:sz w:val="22"/>
          <w:szCs w:val="22"/>
        </w:rPr>
      </w:pPr>
    </w:p>
    <w:p w14:paraId="3FE20397" w14:textId="77777777" w:rsidR="00E9177B" w:rsidRDefault="00E9177B" w:rsidP="00F642DD">
      <w:pPr>
        <w:pStyle w:val="IEEEParagraph"/>
        <w:spacing w:line="276" w:lineRule="auto"/>
        <w:ind w:firstLine="0"/>
        <w:rPr>
          <w:sz w:val="22"/>
          <w:szCs w:val="22"/>
        </w:rPr>
      </w:pPr>
    </w:p>
    <w:p w14:paraId="7DE05F2D" w14:textId="77777777" w:rsidR="00E9177B" w:rsidRPr="00A569BA" w:rsidRDefault="00E9177B" w:rsidP="00F642DD">
      <w:pPr>
        <w:pStyle w:val="IEEEParagraph"/>
        <w:spacing w:line="276" w:lineRule="auto"/>
        <w:ind w:firstLine="0"/>
        <w:rPr>
          <w:sz w:val="22"/>
          <w:szCs w:val="22"/>
        </w:rPr>
      </w:pPr>
    </w:p>
    <w:p w14:paraId="6C1D44D5" w14:textId="77777777" w:rsidR="00A569BA" w:rsidRPr="004711C8" w:rsidRDefault="00A569BA" w:rsidP="00F642DD">
      <w:pPr>
        <w:numPr>
          <w:ilvl w:val="0"/>
          <w:numId w:val="8"/>
        </w:numPr>
        <w:tabs>
          <w:tab w:val="left" w:pos="360"/>
        </w:tabs>
        <w:spacing w:line="276" w:lineRule="auto"/>
        <w:ind w:left="0" w:firstLine="0"/>
        <w:jc w:val="center"/>
        <w:rPr>
          <w:sz w:val="22"/>
          <w:szCs w:val="22"/>
        </w:rPr>
      </w:pPr>
      <w:r w:rsidRPr="004711C8">
        <w:rPr>
          <w:rFonts w:ascii="Cambria" w:eastAsia="Cambria" w:hAnsi="Cambria" w:cs="Cambria"/>
          <w:b/>
          <w:spacing w:val="-1"/>
          <w:lang w:val="en-US" w:eastAsia="en-US"/>
        </w:rPr>
        <w:lastRenderedPageBreak/>
        <w:t xml:space="preserve"> </w:t>
      </w:r>
      <w:r w:rsidR="003C71F0" w:rsidRPr="004711C8">
        <w:rPr>
          <w:rFonts w:ascii="Cambria" w:eastAsia="Cambria" w:hAnsi="Cambria" w:cs="Cambria"/>
          <w:b/>
          <w:spacing w:val="-1"/>
          <w:lang w:val="en-US" w:eastAsia="en-US"/>
        </w:rPr>
        <w:t>METHODS AND MATERIAL</w:t>
      </w:r>
    </w:p>
    <w:p w14:paraId="39E683DC" w14:textId="77777777" w:rsidR="004711C8" w:rsidRDefault="004711C8" w:rsidP="00F642DD">
      <w:pPr>
        <w:pStyle w:val="IEEEParagraph"/>
        <w:spacing w:line="276" w:lineRule="auto"/>
        <w:ind w:firstLine="0"/>
        <w:rPr>
          <w:sz w:val="22"/>
          <w:szCs w:val="22"/>
        </w:rPr>
      </w:pPr>
    </w:p>
    <w:p w14:paraId="5B5D58BA" w14:textId="77777777" w:rsidR="00A569BA" w:rsidRPr="00A569BA" w:rsidRDefault="00A569BA" w:rsidP="00F642DD">
      <w:pPr>
        <w:pStyle w:val="IEEEParagraph"/>
        <w:spacing w:line="276" w:lineRule="auto"/>
        <w:ind w:firstLine="0"/>
        <w:rPr>
          <w:sz w:val="22"/>
          <w:szCs w:val="22"/>
        </w:rPr>
      </w:pPr>
      <w:r w:rsidRPr="00A569BA">
        <w:rPr>
          <w:sz w:val="22"/>
          <w:szCs w:val="22"/>
        </w:rPr>
        <w:t>An easy way to comply with the conference paper formatting requirements is to use this document as a template and simply type your text into it.</w:t>
      </w:r>
    </w:p>
    <w:p w14:paraId="2721AE30" w14:textId="77777777" w:rsidR="00A569BA" w:rsidRPr="004711C8" w:rsidRDefault="00A569BA" w:rsidP="00F642DD">
      <w:pPr>
        <w:pStyle w:val="IEEEHeading2"/>
        <w:numPr>
          <w:ilvl w:val="1"/>
          <w:numId w:val="8"/>
        </w:numPr>
        <w:spacing w:line="276" w:lineRule="auto"/>
        <w:ind w:left="360"/>
        <w:rPr>
          <w:b/>
          <w:i w:val="0"/>
          <w:sz w:val="22"/>
          <w:szCs w:val="22"/>
        </w:rPr>
      </w:pPr>
      <w:r w:rsidRPr="004711C8">
        <w:rPr>
          <w:b/>
          <w:i w:val="0"/>
          <w:sz w:val="22"/>
          <w:szCs w:val="22"/>
        </w:rPr>
        <w:t>Page Layout</w:t>
      </w:r>
    </w:p>
    <w:p w14:paraId="52244060" w14:textId="77777777" w:rsidR="00A569BA" w:rsidRPr="00A569BA" w:rsidRDefault="00A569BA" w:rsidP="00F642DD">
      <w:pPr>
        <w:pStyle w:val="IEEEParagraph"/>
        <w:spacing w:line="276" w:lineRule="auto"/>
        <w:ind w:firstLine="0"/>
        <w:rPr>
          <w:sz w:val="22"/>
          <w:szCs w:val="22"/>
        </w:rPr>
      </w:pPr>
      <w:r w:rsidRPr="00A569BA">
        <w:rPr>
          <w:sz w:val="22"/>
          <w:szCs w:val="22"/>
        </w:rPr>
        <w:t>The margins must be set as follows:</w:t>
      </w:r>
    </w:p>
    <w:p w14:paraId="53C69404" w14:textId="77777777" w:rsidR="00A569BA" w:rsidRPr="00A569BA" w:rsidRDefault="00A569BA" w:rsidP="00F642DD">
      <w:pPr>
        <w:pStyle w:val="IEEEParagraph"/>
        <w:numPr>
          <w:ilvl w:val="0"/>
          <w:numId w:val="45"/>
        </w:numPr>
        <w:spacing w:line="276" w:lineRule="auto"/>
        <w:rPr>
          <w:sz w:val="22"/>
          <w:szCs w:val="22"/>
        </w:rPr>
      </w:pPr>
      <w:r w:rsidRPr="00A569BA">
        <w:rPr>
          <w:sz w:val="22"/>
          <w:szCs w:val="22"/>
        </w:rPr>
        <w:t>Top = 1.7cm</w:t>
      </w:r>
    </w:p>
    <w:p w14:paraId="042941F0" w14:textId="77777777" w:rsidR="00A569BA" w:rsidRPr="00A569BA" w:rsidRDefault="00A569BA" w:rsidP="00F642DD">
      <w:pPr>
        <w:pStyle w:val="IEEEParagraph"/>
        <w:numPr>
          <w:ilvl w:val="0"/>
          <w:numId w:val="45"/>
        </w:numPr>
        <w:spacing w:line="276" w:lineRule="auto"/>
        <w:rPr>
          <w:sz w:val="22"/>
          <w:szCs w:val="22"/>
        </w:rPr>
      </w:pPr>
      <w:r w:rsidRPr="00A569BA">
        <w:rPr>
          <w:sz w:val="22"/>
          <w:szCs w:val="22"/>
        </w:rPr>
        <w:t>Bottom = 1.7cm</w:t>
      </w:r>
    </w:p>
    <w:p w14:paraId="3DD3378E" w14:textId="77777777" w:rsidR="00A569BA" w:rsidRPr="00A569BA" w:rsidRDefault="00A569BA" w:rsidP="00F642DD">
      <w:pPr>
        <w:pStyle w:val="IEEEParagraph"/>
        <w:numPr>
          <w:ilvl w:val="0"/>
          <w:numId w:val="45"/>
        </w:numPr>
        <w:spacing w:line="276" w:lineRule="auto"/>
        <w:rPr>
          <w:sz w:val="22"/>
          <w:szCs w:val="22"/>
        </w:rPr>
      </w:pPr>
      <w:r w:rsidRPr="00A569BA">
        <w:rPr>
          <w:sz w:val="22"/>
          <w:szCs w:val="22"/>
        </w:rPr>
        <w:t>Left = 1.7cm</w:t>
      </w:r>
    </w:p>
    <w:p w14:paraId="6B07123B" w14:textId="77777777" w:rsidR="00A569BA" w:rsidRPr="00A569BA" w:rsidRDefault="00A569BA" w:rsidP="00F642DD">
      <w:pPr>
        <w:pStyle w:val="IEEEParagraph"/>
        <w:numPr>
          <w:ilvl w:val="0"/>
          <w:numId w:val="45"/>
        </w:numPr>
        <w:spacing w:line="276" w:lineRule="auto"/>
        <w:rPr>
          <w:sz w:val="22"/>
          <w:szCs w:val="22"/>
        </w:rPr>
      </w:pPr>
      <w:r w:rsidRPr="00A569BA">
        <w:rPr>
          <w:sz w:val="22"/>
          <w:szCs w:val="22"/>
        </w:rPr>
        <w:t>Right = 1.7cm</w:t>
      </w:r>
    </w:p>
    <w:p w14:paraId="095364DD" w14:textId="77777777" w:rsidR="00A569BA" w:rsidRPr="00A569BA" w:rsidRDefault="00A569BA" w:rsidP="00F642DD">
      <w:pPr>
        <w:pStyle w:val="IEEEParagraph"/>
        <w:spacing w:line="276" w:lineRule="auto"/>
        <w:ind w:firstLine="0"/>
        <w:rPr>
          <w:sz w:val="22"/>
          <w:szCs w:val="22"/>
        </w:rPr>
      </w:pPr>
      <w:r w:rsidRPr="00A569BA">
        <w:rPr>
          <w:sz w:val="22"/>
          <w:szCs w:val="22"/>
        </w:rPr>
        <w:t xml:space="preserve">Your paper must be in two column </w:t>
      </w:r>
      <w:proofErr w:type="gramStart"/>
      <w:r w:rsidRPr="00A569BA">
        <w:rPr>
          <w:sz w:val="22"/>
          <w:szCs w:val="22"/>
        </w:rPr>
        <w:t>format</w:t>
      </w:r>
      <w:proofErr w:type="gramEnd"/>
      <w:r w:rsidRPr="00A569BA">
        <w:rPr>
          <w:sz w:val="22"/>
          <w:szCs w:val="22"/>
        </w:rPr>
        <w:t xml:space="preserve"> with a space of 1.27 cm between columns.</w:t>
      </w:r>
    </w:p>
    <w:p w14:paraId="5F511679" w14:textId="77777777" w:rsidR="00A569BA" w:rsidRPr="00790446" w:rsidRDefault="00A569BA" w:rsidP="00F642DD">
      <w:pPr>
        <w:pStyle w:val="IEEEParagraph"/>
        <w:spacing w:line="276" w:lineRule="auto"/>
      </w:pPr>
    </w:p>
    <w:p w14:paraId="44D815E5" w14:textId="77777777" w:rsidR="00A569BA" w:rsidRPr="00790446" w:rsidRDefault="003C71F0" w:rsidP="00F642DD">
      <w:pPr>
        <w:numPr>
          <w:ilvl w:val="0"/>
          <w:numId w:val="8"/>
        </w:numPr>
        <w:tabs>
          <w:tab w:val="left" w:pos="360"/>
        </w:tabs>
        <w:spacing w:line="276" w:lineRule="auto"/>
        <w:ind w:left="289" w:hanging="289"/>
        <w:jc w:val="center"/>
      </w:pPr>
      <w:r w:rsidRPr="004711C8">
        <w:rPr>
          <w:rFonts w:ascii="Cambria" w:eastAsia="Cambria" w:hAnsi="Cambria" w:cs="Cambria"/>
          <w:b/>
          <w:spacing w:val="-1"/>
          <w:lang w:val="en-US" w:eastAsia="en-US"/>
        </w:rPr>
        <w:t>RESULTS AND DISCUSSION</w:t>
      </w:r>
    </w:p>
    <w:p w14:paraId="30CCC849" w14:textId="77777777" w:rsidR="004711C8" w:rsidRDefault="004711C8" w:rsidP="00F642DD">
      <w:pPr>
        <w:adjustRightInd w:val="0"/>
        <w:snapToGrid w:val="0"/>
        <w:spacing w:line="276" w:lineRule="auto"/>
        <w:jc w:val="both"/>
        <w:rPr>
          <w:sz w:val="22"/>
          <w:szCs w:val="22"/>
        </w:rPr>
      </w:pPr>
    </w:p>
    <w:p w14:paraId="3B2C670C" w14:textId="77777777" w:rsidR="00A569BA" w:rsidRPr="00A777F2" w:rsidRDefault="00A569BA" w:rsidP="00F642DD">
      <w:pPr>
        <w:adjustRightInd w:val="0"/>
        <w:snapToGrid w:val="0"/>
        <w:spacing w:line="276" w:lineRule="auto"/>
        <w:jc w:val="both"/>
        <w:rPr>
          <w:sz w:val="22"/>
          <w:szCs w:val="22"/>
        </w:rPr>
      </w:pPr>
      <w:r w:rsidRPr="00A777F2">
        <w:rPr>
          <w:sz w:val="22"/>
          <w:szCs w:val="22"/>
        </w:rPr>
        <w:t>All paragraphs must be indented.  All paragraphs must be justified, i.e. both left-justified and right-justified.</w:t>
      </w:r>
    </w:p>
    <w:p w14:paraId="3179F8A0" w14:textId="77777777" w:rsidR="00A569BA" w:rsidRPr="00A777F2" w:rsidRDefault="00A569BA" w:rsidP="00F642DD">
      <w:pPr>
        <w:numPr>
          <w:ilvl w:val="0"/>
          <w:numId w:val="37"/>
        </w:numPr>
        <w:adjustRightInd w:val="0"/>
        <w:snapToGrid w:val="0"/>
        <w:spacing w:before="150" w:after="60" w:line="276" w:lineRule="auto"/>
        <w:rPr>
          <w:b/>
          <w:bCs/>
          <w:sz w:val="22"/>
          <w:szCs w:val="22"/>
        </w:rPr>
      </w:pPr>
      <w:r w:rsidRPr="00A777F2">
        <w:rPr>
          <w:b/>
          <w:bCs/>
          <w:sz w:val="22"/>
          <w:szCs w:val="22"/>
        </w:rPr>
        <w:t>Text Font of Entire Document</w:t>
      </w:r>
    </w:p>
    <w:p w14:paraId="2F43CD9F" w14:textId="77777777" w:rsidR="00A569BA" w:rsidRPr="00A777F2" w:rsidRDefault="00A569BA" w:rsidP="00F642DD">
      <w:pPr>
        <w:adjustRightInd w:val="0"/>
        <w:snapToGrid w:val="0"/>
        <w:spacing w:line="276" w:lineRule="auto"/>
        <w:jc w:val="both"/>
        <w:rPr>
          <w:sz w:val="22"/>
          <w:szCs w:val="22"/>
        </w:rPr>
      </w:pPr>
      <w:r w:rsidRPr="00A777F2">
        <w:rPr>
          <w:sz w:val="22"/>
          <w:szCs w:val="22"/>
        </w:rPr>
        <w:t>The entire document should be in Times New Roman or Times font.  Type 3 fonts must not be used.  Other font types may be used if needed for special purposes.</w:t>
      </w:r>
    </w:p>
    <w:p w14:paraId="573408C7" w14:textId="77777777" w:rsidR="00A569BA" w:rsidRPr="00A777F2" w:rsidRDefault="00A569BA" w:rsidP="00F642DD">
      <w:pPr>
        <w:adjustRightInd w:val="0"/>
        <w:snapToGrid w:val="0"/>
        <w:spacing w:line="276" w:lineRule="auto"/>
        <w:ind w:firstLine="216"/>
        <w:jc w:val="both"/>
        <w:rPr>
          <w:sz w:val="22"/>
          <w:szCs w:val="22"/>
        </w:rPr>
      </w:pPr>
    </w:p>
    <w:p w14:paraId="0241A718" w14:textId="77777777" w:rsidR="00A569BA" w:rsidRPr="00A777F2" w:rsidRDefault="00A569BA" w:rsidP="00F642DD">
      <w:pPr>
        <w:adjustRightInd w:val="0"/>
        <w:snapToGrid w:val="0"/>
        <w:spacing w:line="276" w:lineRule="auto"/>
        <w:jc w:val="both"/>
        <w:rPr>
          <w:sz w:val="22"/>
          <w:szCs w:val="22"/>
        </w:rPr>
      </w:pPr>
      <w:r w:rsidRPr="00A777F2">
        <w:rPr>
          <w:sz w:val="22"/>
          <w:szCs w:val="22"/>
        </w:rPr>
        <w:t>Recommended font sizes are shown in Table 1.</w:t>
      </w:r>
    </w:p>
    <w:p w14:paraId="2BB3ED4E" w14:textId="77777777" w:rsidR="00A569BA" w:rsidRPr="00A777F2" w:rsidRDefault="00A569BA" w:rsidP="00F642DD">
      <w:pPr>
        <w:pStyle w:val="IEEEHeading2"/>
        <w:numPr>
          <w:ilvl w:val="0"/>
          <w:numId w:val="37"/>
        </w:numPr>
        <w:spacing w:line="276" w:lineRule="auto"/>
        <w:rPr>
          <w:b/>
          <w:bCs/>
          <w:i w:val="0"/>
          <w:sz w:val="22"/>
          <w:szCs w:val="22"/>
        </w:rPr>
      </w:pPr>
      <w:r w:rsidRPr="00A777F2">
        <w:rPr>
          <w:b/>
          <w:bCs/>
          <w:i w:val="0"/>
          <w:sz w:val="22"/>
          <w:szCs w:val="22"/>
        </w:rPr>
        <w:t>Title and Author Details</w:t>
      </w:r>
    </w:p>
    <w:p w14:paraId="30A39BE9" w14:textId="77777777" w:rsidR="00A569BA" w:rsidRPr="00A777F2" w:rsidRDefault="00A569BA" w:rsidP="00F642DD">
      <w:pPr>
        <w:pStyle w:val="IEEEParagraph"/>
        <w:spacing w:line="276" w:lineRule="auto"/>
        <w:ind w:firstLine="0"/>
        <w:rPr>
          <w:sz w:val="22"/>
          <w:szCs w:val="22"/>
        </w:rPr>
      </w:pPr>
      <w:r w:rsidRPr="00A777F2">
        <w:rPr>
          <w:sz w:val="22"/>
          <w:szCs w:val="22"/>
        </w:rPr>
        <w:t xml:space="preserve">Title must be in </w:t>
      </w:r>
      <w:r w:rsidR="005A2576">
        <w:rPr>
          <w:sz w:val="22"/>
          <w:szCs w:val="22"/>
        </w:rPr>
        <w:t>12</w:t>
      </w:r>
      <w:r w:rsidRPr="00A777F2">
        <w:rPr>
          <w:sz w:val="22"/>
          <w:szCs w:val="22"/>
        </w:rPr>
        <w:t xml:space="preserve"> pt Times New Roman font.  Author name must be in 11 pt Regular font.  Author affiliation must be in 10 pt Italic.  Email address must be in 9 pt Courier Regular font.</w:t>
      </w:r>
    </w:p>
    <w:p w14:paraId="0FA10A92" w14:textId="77777777" w:rsidR="00A569BA" w:rsidRPr="00F8184C" w:rsidRDefault="00A569BA" w:rsidP="00F642DD">
      <w:pPr>
        <w:pStyle w:val="IEEETableCaption"/>
        <w:spacing w:line="276" w:lineRule="auto"/>
        <w:rPr>
          <w:sz w:val="20"/>
          <w:szCs w:val="20"/>
        </w:rPr>
      </w:pPr>
      <w:r w:rsidRPr="00F8184C">
        <w:rPr>
          <w:sz w:val="20"/>
          <w:szCs w:val="20"/>
        </w:rPr>
        <w:t xml:space="preserve">TABLE </w:t>
      </w:r>
      <w:r w:rsidRPr="00F8184C">
        <w:rPr>
          <w:sz w:val="20"/>
          <w:szCs w:val="20"/>
        </w:rPr>
        <w:fldChar w:fldCharType="begin"/>
      </w:r>
      <w:r w:rsidRPr="00F8184C">
        <w:rPr>
          <w:sz w:val="20"/>
          <w:szCs w:val="20"/>
        </w:rPr>
        <w:instrText xml:space="preserve"> SEQ TABLE \* ROMAN </w:instrText>
      </w:r>
      <w:r w:rsidRPr="00F8184C">
        <w:rPr>
          <w:sz w:val="20"/>
          <w:szCs w:val="20"/>
        </w:rPr>
        <w:fldChar w:fldCharType="separate"/>
      </w:r>
      <w:r w:rsidRPr="00F8184C">
        <w:rPr>
          <w:noProof/>
          <w:sz w:val="20"/>
          <w:szCs w:val="20"/>
        </w:rPr>
        <w:t>I</w:t>
      </w:r>
      <w:r w:rsidRPr="00F8184C">
        <w:rPr>
          <w:sz w:val="20"/>
          <w:szCs w:val="20"/>
        </w:rPr>
        <w:fldChar w:fldCharType="end"/>
      </w:r>
      <w:r w:rsidRPr="00F8184C">
        <w:rPr>
          <w:sz w:val="20"/>
          <w:szCs w:val="20"/>
        </w:rPr>
        <w:br w:type="textWrapping" w:clear="all"/>
        <w:t>Font Sizes for Papers</w:t>
      </w:r>
    </w:p>
    <w:tbl>
      <w:tblPr>
        <w:tblW w:w="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A569BA" w:rsidRPr="00790446" w14:paraId="524634E4" w14:textId="77777777" w:rsidTr="00452811">
        <w:trPr>
          <w:trHeight w:val="485"/>
          <w:jc w:val="center"/>
        </w:trPr>
        <w:tc>
          <w:tcPr>
            <w:tcW w:w="693" w:type="dxa"/>
            <w:vMerge w:val="restart"/>
          </w:tcPr>
          <w:p w14:paraId="301F3D1C" w14:textId="77777777" w:rsidR="00A569BA" w:rsidRPr="005F00A9" w:rsidRDefault="00A569BA" w:rsidP="00F642DD">
            <w:pPr>
              <w:adjustRightInd w:val="0"/>
              <w:snapToGrid w:val="0"/>
              <w:spacing w:line="276" w:lineRule="auto"/>
              <w:rPr>
                <w:b/>
                <w:bCs/>
                <w:sz w:val="20"/>
                <w:szCs w:val="20"/>
              </w:rPr>
            </w:pPr>
            <w:r w:rsidRPr="005F00A9">
              <w:rPr>
                <w:b/>
                <w:bCs/>
                <w:sz w:val="20"/>
                <w:szCs w:val="20"/>
              </w:rPr>
              <w:t>Font Size</w:t>
            </w:r>
          </w:p>
        </w:tc>
        <w:tc>
          <w:tcPr>
            <w:tcW w:w="3841" w:type="dxa"/>
            <w:gridSpan w:val="3"/>
          </w:tcPr>
          <w:p w14:paraId="39782C3F" w14:textId="77777777" w:rsidR="00A569BA" w:rsidRPr="005F00A9" w:rsidRDefault="00A569BA" w:rsidP="00F642DD">
            <w:pPr>
              <w:numPr>
                <w:ilvl w:val="0"/>
                <w:numId w:val="46"/>
              </w:numPr>
              <w:adjustRightInd w:val="0"/>
              <w:snapToGrid w:val="0"/>
              <w:spacing w:line="276" w:lineRule="auto"/>
              <w:ind w:left="0" w:firstLine="0"/>
              <w:jc w:val="center"/>
              <w:rPr>
                <w:b/>
                <w:bCs/>
                <w:sz w:val="20"/>
                <w:szCs w:val="20"/>
              </w:rPr>
            </w:pPr>
            <w:r w:rsidRPr="005F00A9">
              <w:rPr>
                <w:b/>
                <w:bCs/>
                <w:sz w:val="20"/>
                <w:szCs w:val="20"/>
              </w:rPr>
              <w:t>Appearance (in Time New Roman or Times)</w:t>
            </w:r>
          </w:p>
        </w:tc>
      </w:tr>
      <w:tr w:rsidR="00A569BA" w:rsidRPr="00790446" w14:paraId="21B5D378" w14:textId="77777777" w:rsidTr="00452811">
        <w:trPr>
          <w:trHeight w:val="250"/>
          <w:jc w:val="center"/>
        </w:trPr>
        <w:tc>
          <w:tcPr>
            <w:tcW w:w="693" w:type="dxa"/>
            <w:vMerge/>
          </w:tcPr>
          <w:p w14:paraId="6A67FE05" w14:textId="77777777" w:rsidR="00A569BA" w:rsidRPr="005F00A9" w:rsidRDefault="00A569BA" w:rsidP="00F642DD">
            <w:pPr>
              <w:adjustRightInd w:val="0"/>
              <w:snapToGrid w:val="0"/>
              <w:spacing w:line="276" w:lineRule="auto"/>
              <w:rPr>
                <w:b/>
                <w:bCs/>
                <w:sz w:val="20"/>
                <w:szCs w:val="20"/>
              </w:rPr>
            </w:pPr>
          </w:p>
        </w:tc>
        <w:tc>
          <w:tcPr>
            <w:tcW w:w="1581" w:type="dxa"/>
          </w:tcPr>
          <w:p w14:paraId="3288F4F0" w14:textId="77777777" w:rsidR="00A569BA" w:rsidRPr="005F00A9" w:rsidRDefault="00A569BA" w:rsidP="00F642DD">
            <w:pPr>
              <w:adjustRightInd w:val="0"/>
              <w:snapToGrid w:val="0"/>
              <w:spacing w:line="276" w:lineRule="auto"/>
              <w:rPr>
                <w:b/>
                <w:bCs/>
                <w:sz w:val="20"/>
                <w:szCs w:val="20"/>
              </w:rPr>
            </w:pPr>
            <w:r w:rsidRPr="005F00A9">
              <w:rPr>
                <w:b/>
                <w:bCs/>
                <w:sz w:val="20"/>
                <w:szCs w:val="20"/>
              </w:rPr>
              <w:t>Regular</w:t>
            </w:r>
          </w:p>
        </w:tc>
        <w:tc>
          <w:tcPr>
            <w:tcW w:w="907" w:type="dxa"/>
          </w:tcPr>
          <w:p w14:paraId="4B295CF9" w14:textId="77777777" w:rsidR="00A569BA" w:rsidRPr="005F00A9" w:rsidRDefault="00A569BA" w:rsidP="00F642DD">
            <w:pPr>
              <w:adjustRightInd w:val="0"/>
              <w:snapToGrid w:val="0"/>
              <w:spacing w:line="276" w:lineRule="auto"/>
              <w:rPr>
                <w:b/>
                <w:bCs/>
                <w:sz w:val="20"/>
                <w:szCs w:val="20"/>
              </w:rPr>
            </w:pPr>
            <w:r w:rsidRPr="005F00A9">
              <w:rPr>
                <w:b/>
                <w:bCs/>
                <w:sz w:val="20"/>
                <w:szCs w:val="20"/>
              </w:rPr>
              <w:t>Bold</w:t>
            </w:r>
          </w:p>
        </w:tc>
        <w:tc>
          <w:tcPr>
            <w:tcW w:w="1353" w:type="dxa"/>
          </w:tcPr>
          <w:p w14:paraId="0CE0A8BB" w14:textId="77777777" w:rsidR="00A569BA" w:rsidRPr="005F00A9" w:rsidRDefault="00A569BA" w:rsidP="00F642DD">
            <w:pPr>
              <w:adjustRightInd w:val="0"/>
              <w:snapToGrid w:val="0"/>
              <w:spacing w:line="276" w:lineRule="auto"/>
              <w:rPr>
                <w:b/>
                <w:bCs/>
                <w:sz w:val="20"/>
                <w:szCs w:val="20"/>
              </w:rPr>
            </w:pPr>
            <w:r w:rsidRPr="005F00A9">
              <w:rPr>
                <w:b/>
                <w:bCs/>
                <w:sz w:val="20"/>
                <w:szCs w:val="20"/>
              </w:rPr>
              <w:t>Italic</w:t>
            </w:r>
          </w:p>
        </w:tc>
      </w:tr>
      <w:tr w:rsidR="00A569BA" w:rsidRPr="00790446" w14:paraId="63CA3C7C" w14:textId="77777777" w:rsidTr="00452811">
        <w:trPr>
          <w:trHeight w:val="971"/>
          <w:jc w:val="center"/>
        </w:trPr>
        <w:tc>
          <w:tcPr>
            <w:tcW w:w="693" w:type="dxa"/>
          </w:tcPr>
          <w:p w14:paraId="577E6BA6" w14:textId="77777777" w:rsidR="00A569BA" w:rsidRPr="005F00A9" w:rsidRDefault="00A569BA" w:rsidP="00F642DD">
            <w:pPr>
              <w:adjustRightInd w:val="0"/>
              <w:snapToGrid w:val="0"/>
              <w:spacing w:line="276" w:lineRule="auto"/>
              <w:rPr>
                <w:sz w:val="20"/>
                <w:szCs w:val="20"/>
              </w:rPr>
            </w:pPr>
            <w:r w:rsidRPr="005F00A9">
              <w:rPr>
                <w:sz w:val="20"/>
                <w:szCs w:val="20"/>
              </w:rPr>
              <w:t>8</w:t>
            </w:r>
          </w:p>
        </w:tc>
        <w:tc>
          <w:tcPr>
            <w:tcW w:w="1581" w:type="dxa"/>
          </w:tcPr>
          <w:p w14:paraId="27F49CF8" w14:textId="77777777" w:rsidR="00A569BA" w:rsidRPr="005F00A9" w:rsidRDefault="00A569BA" w:rsidP="00F642DD">
            <w:pPr>
              <w:adjustRightInd w:val="0"/>
              <w:snapToGrid w:val="0"/>
              <w:spacing w:line="276" w:lineRule="auto"/>
              <w:rPr>
                <w:sz w:val="20"/>
                <w:szCs w:val="20"/>
              </w:rPr>
            </w:pPr>
            <w:r w:rsidRPr="005F00A9">
              <w:rPr>
                <w:sz w:val="20"/>
                <w:szCs w:val="20"/>
              </w:rPr>
              <w:t>table caption (in Small Caps),</w:t>
            </w:r>
          </w:p>
          <w:p w14:paraId="6E368B84" w14:textId="77777777" w:rsidR="00A569BA" w:rsidRPr="005F00A9" w:rsidRDefault="00A569BA" w:rsidP="00F642DD">
            <w:pPr>
              <w:adjustRightInd w:val="0"/>
              <w:snapToGrid w:val="0"/>
              <w:spacing w:line="276" w:lineRule="auto"/>
              <w:rPr>
                <w:sz w:val="20"/>
                <w:szCs w:val="20"/>
              </w:rPr>
            </w:pPr>
            <w:r w:rsidRPr="005F00A9">
              <w:rPr>
                <w:sz w:val="20"/>
                <w:szCs w:val="20"/>
              </w:rPr>
              <w:t>figure caption,</w:t>
            </w:r>
          </w:p>
          <w:p w14:paraId="3D933459" w14:textId="77777777" w:rsidR="00A569BA" w:rsidRPr="005F00A9" w:rsidRDefault="00A569BA" w:rsidP="00F642DD">
            <w:pPr>
              <w:adjustRightInd w:val="0"/>
              <w:snapToGrid w:val="0"/>
              <w:spacing w:line="276" w:lineRule="auto"/>
              <w:rPr>
                <w:sz w:val="20"/>
                <w:szCs w:val="20"/>
              </w:rPr>
            </w:pPr>
            <w:r w:rsidRPr="005F00A9">
              <w:rPr>
                <w:sz w:val="20"/>
                <w:szCs w:val="20"/>
              </w:rPr>
              <w:t>reference item</w:t>
            </w:r>
          </w:p>
        </w:tc>
        <w:tc>
          <w:tcPr>
            <w:tcW w:w="907" w:type="dxa"/>
          </w:tcPr>
          <w:p w14:paraId="534C1BAA" w14:textId="77777777" w:rsidR="00A569BA" w:rsidRPr="005F00A9" w:rsidRDefault="00A569BA" w:rsidP="00F642DD">
            <w:pPr>
              <w:adjustRightInd w:val="0"/>
              <w:snapToGrid w:val="0"/>
              <w:spacing w:line="276" w:lineRule="auto"/>
              <w:rPr>
                <w:sz w:val="20"/>
                <w:szCs w:val="20"/>
              </w:rPr>
            </w:pPr>
          </w:p>
        </w:tc>
        <w:tc>
          <w:tcPr>
            <w:tcW w:w="1353" w:type="dxa"/>
          </w:tcPr>
          <w:p w14:paraId="29CE20BA" w14:textId="77777777" w:rsidR="00A569BA" w:rsidRPr="005F00A9" w:rsidRDefault="00A569BA" w:rsidP="00F642DD">
            <w:pPr>
              <w:adjustRightInd w:val="0"/>
              <w:snapToGrid w:val="0"/>
              <w:spacing w:line="276" w:lineRule="auto"/>
              <w:rPr>
                <w:sz w:val="20"/>
                <w:szCs w:val="20"/>
              </w:rPr>
            </w:pPr>
            <w:r w:rsidRPr="005F00A9">
              <w:rPr>
                <w:sz w:val="20"/>
                <w:szCs w:val="20"/>
              </w:rPr>
              <w:t>reference item (partial)</w:t>
            </w:r>
          </w:p>
        </w:tc>
      </w:tr>
      <w:tr w:rsidR="00A569BA" w:rsidRPr="00790446" w14:paraId="5D7E57E1" w14:textId="77777777" w:rsidTr="00452811">
        <w:trPr>
          <w:trHeight w:val="971"/>
          <w:jc w:val="center"/>
        </w:trPr>
        <w:tc>
          <w:tcPr>
            <w:tcW w:w="693" w:type="dxa"/>
          </w:tcPr>
          <w:p w14:paraId="607F54BC" w14:textId="77777777" w:rsidR="00A569BA" w:rsidRPr="005F00A9" w:rsidRDefault="00CD16C1" w:rsidP="00F642DD">
            <w:pPr>
              <w:adjustRightInd w:val="0"/>
              <w:snapToGrid w:val="0"/>
              <w:spacing w:line="276" w:lineRule="auto"/>
              <w:rPr>
                <w:sz w:val="20"/>
                <w:szCs w:val="20"/>
              </w:rPr>
            </w:pPr>
            <w:r w:rsidRPr="005F00A9">
              <w:rPr>
                <w:sz w:val="20"/>
                <w:szCs w:val="20"/>
              </w:rPr>
              <w:t>9</w:t>
            </w:r>
          </w:p>
        </w:tc>
        <w:tc>
          <w:tcPr>
            <w:tcW w:w="1581" w:type="dxa"/>
          </w:tcPr>
          <w:p w14:paraId="0FE29B86" w14:textId="77777777" w:rsidR="00A569BA" w:rsidRPr="005F00A9" w:rsidRDefault="00A569BA" w:rsidP="00F642DD">
            <w:pPr>
              <w:adjustRightInd w:val="0"/>
              <w:snapToGrid w:val="0"/>
              <w:spacing w:line="276" w:lineRule="auto"/>
              <w:rPr>
                <w:sz w:val="20"/>
                <w:szCs w:val="20"/>
              </w:rPr>
            </w:pPr>
            <w:r w:rsidRPr="005F00A9">
              <w:rPr>
                <w:sz w:val="20"/>
                <w:szCs w:val="20"/>
              </w:rPr>
              <w:t>author email address (in Courier),</w:t>
            </w:r>
          </w:p>
          <w:p w14:paraId="03751463" w14:textId="77777777" w:rsidR="00A569BA" w:rsidRPr="005F00A9" w:rsidRDefault="00A569BA" w:rsidP="00F642DD">
            <w:pPr>
              <w:adjustRightInd w:val="0"/>
              <w:snapToGrid w:val="0"/>
              <w:spacing w:line="276" w:lineRule="auto"/>
              <w:rPr>
                <w:sz w:val="20"/>
                <w:szCs w:val="20"/>
              </w:rPr>
            </w:pPr>
            <w:r w:rsidRPr="005F00A9">
              <w:rPr>
                <w:sz w:val="20"/>
                <w:szCs w:val="20"/>
              </w:rPr>
              <w:t>cell in a table</w:t>
            </w:r>
          </w:p>
        </w:tc>
        <w:tc>
          <w:tcPr>
            <w:tcW w:w="907" w:type="dxa"/>
          </w:tcPr>
          <w:p w14:paraId="3D9BCFFD" w14:textId="77777777" w:rsidR="00A569BA" w:rsidRPr="005F00A9" w:rsidRDefault="00A569BA" w:rsidP="00F642DD">
            <w:pPr>
              <w:adjustRightInd w:val="0"/>
              <w:snapToGrid w:val="0"/>
              <w:spacing w:line="276" w:lineRule="auto"/>
              <w:rPr>
                <w:sz w:val="20"/>
                <w:szCs w:val="20"/>
              </w:rPr>
            </w:pPr>
            <w:r w:rsidRPr="005F00A9">
              <w:rPr>
                <w:sz w:val="20"/>
                <w:szCs w:val="20"/>
              </w:rPr>
              <w:t>abstract body</w:t>
            </w:r>
          </w:p>
        </w:tc>
        <w:tc>
          <w:tcPr>
            <w:tcW w:w="1353" w:type="dxa"/>
          </w:tcPr>
          <w:p w14:paraId="1D86F554" w14:textId="77777777" w:rsidR="00A569BA" w:rsidRPr="005F00A9" w:rsidRDefault="00A569BA" w:rsidP="00F642DD">
            <w:pPr>
              <w:adjustRightInd w:val="0"/>
              <w:snapToGrid w:val="0"/>
              <w:spacing w:line="276" w:lineRule="auto"/>
              <w:rPr>
                <w:sz w:val="20"/>
                <w:szCs w:val="20"/>
              </w:rPr>
            </w:pPr>
            <w:r w:rsidRPr="005F00A9">
              <w:rPr>
                <w:sz w:val="20"/>
                <w:szCs w:val="20"/>
              </w:rPr>
              <w:t>abstract heading (also in Bold)</w:t>
            </w:r>
          </w:p>
        </w:tc>
      </w:tr>
      <w:tr w:rsidR="00A569BA" w:rsidRPr="00790446" w14:paraId="7C76A364" w14:textId="77777777" w:rsidTr="00452811">
        <w:trPr>
          <w:trHeight w:val="1457"/>
          <w:jc w:val="center"/>
        </w:trPr>
        <w:tc>
          <w:tcPr>
            <w:tcW w:w="693" w:type="dxa"/>
          </w:tcPr>
          <w:p w14:paraId="52FE2DB3" w14:textId="77777777" w:rsidR="00A569BA" w:rsidRPr="005F00A9" w:rsidRDefault="00CD16C1" w:rsidP="00F642DD">
            <w:pPr>
              <w:adjustRightInd w:val="0"/>
              <w:snapToGrid w:val="0"/>
              <w:spacing w:line="276" w:lineRule="auto"/>
              <w:rPr>
                <w:sz w:val="20"/>
                <w:szCs w:val="20"/>
              </w:rPr>
            </w:pPr>
            <w:r w:rsidRPr="005F00A9">
              <w:rPr>
                <w:sz w:val="20"/>
                <w:szCs w:val="20"/>
              </w:rPr>
              <w:t>11</w:t>
            </w:r>
          </w:p>
        </w:tc>
        <w:tc>
          <w:tcPr>
            <w:tcW w:w="1581" w:type="dxa"/>
          </w:tcPr>
          <w:p w14:paraId="7C2C197F" w14:textId="77777777" w:rsidR="00A569BA" w:rsidRPr="005F00A9" w:rsidRDefault="00A569BA" w:rsidP="00F642DD">
            <w:pPr>
              <w:adjustRightInd w:val="0"/>
              <w:snapToGrid w:val="0"/>
              <w:spacing w:line="276" w:lineRule="auto"/>
              <w:rPr>
                <w:sz w:val="20"/>
                <w:szCs w:val="20"/>
              </w:rPr>
            </w:pPr>
            <w:r w:rsidRPr="005F00A9">
              <w:rPr>
                <w:sz w:val="20"/>
                <w:szCs w:val="20"/>
              </w:rPr>
              <w:t>level-1 heading (in Small Caps),</w:t>
            </w:r>
          </w:p>
          <w:p w14:paraId="42DB0570" w14:textId="77777777" w:rsidR="00A569BA" w:rsidRPr="005F00A9" w:rsidRDefault="00A569BA" w:rsidP="00F642DD">
            <w:pPr>
              <w:adjustRightInd w:val="0"/>
              <w:snapToGrid w:val="0"/>
              <w:spacing w:line="276" w:lineRule="auto"/>
              <w:rPr>
                <w:sz w:val="20"/>
                <w:szCs w:val="20"/>
              </w:rPr>
            </w:pPr>
            <w:r w:rsidRPr="005F00A9">
              <w:rPr>
                <w:sz w:val="20"/>
                <w:szCs w:val="20"/>
              </w:rPr>
              <w:t>paragraph</w:t>
            </w:r>
          </w:p>
        </w:tc>
        <w:tc>
          <w:tcPr>
            <w:tcW w:w="907" w:type="dxa"/>
          </w:tcPr>
          <w:p w14:paraId="676C6D88" w14:textId="77777777" w:rsidR="00A569BA" w:rsidRPr="005F00A9" w:rsidRDefault="00A569BA" w:rsidP="00F642DD">
            <w:pPr>
              <w:adjustRightInd w:val="0"/>
              <w:snapToGrid w:val="0"/>
              <w:spacing w:line="276" w:lineRule="auto"/>
              <w:rPr>
                <w:sz w:val="20"/>
                <w:szCs w:val="20"/>
              </w:rPr>
            </w:pPr>
          </w:p>
        </w:tc>
        <w:tc>
          <w:tcPr>
            <w:tcW w:w="1353" w:type="dxa"/>
          </w:tcPr>
          <w:p w14:paraId="45B2DE10" w14:textId="77777777" w:rsidR="00A569BA" w:rsidRPr="005F00A9" w:rsidRDefault="00A569BA" w:rsidP="00F642DD">
            <w:pPr>
              <w:adjustRightInd w:val="0"/>
              <w:snapToGrid w:val="0"/>
              <w:spacing w:line="276" w:lineRule="auto"/>
              <w:rPr>
                <w:sz w:val="20"/>
                <w:szCs w:val="20"/>
              </w:rPr>
            </w:pPr>
            <w:r w:rsidRPr="005F00A9">
              <w:rPr>
                <w:sz w:val="20"/>
                <w:szCs w:val="20"/>
              </w:rPr>
              <w:t>level-2 heading,</w:t>
            </w:r>
          </w:p>
          <w:p w14:paraId="79FDD59D" w14:textId="77777777" w:rsidR="00A569BA" w:rsidRPr="005F00A9" w:rsidRDefault="00A569BA" w:rsidP="00F642DD">
            <w:pPr>
              <w:adjustRightInd w:val="0"/>
              <w:snapToGrid w:val="0"/>
              <w:spacing w:line="276" w:lineRule="auto"/>
              <w:rPr>
                <w:sz w:val="20"/>
                <w:szCs w:val="20"/>
              </w:rPr>
            </w:pPr>
            <w:r w:rsidRPr="005F00A9">
              <w:rPr>
                <w:sz w:val="20"/>
                <w:szCs w:val="20"/>
              </w:rPr>
              <w:t>level-3 heading,</w:t>
            </w:r>
          </w:p>
          <w:p w14:paraId="19F8E505" w14:textId="77777777" w:rsidR="00A569BA" w:rsidRPr="005F00A9" w:rsidRDefault="00A569BA" w:rsidP="00F642DD">
            <w:pPr>
              <w:adjustRightInd w:val="0"/>
              <w:snapToGrid w:val="0"/>
              <w:spacing w:line="276" w:lineRule="auto"/>
              <w:rPr>
                <w:sz w:val="20"/>
                <w:szCs w:val="20"/>
              </w:rPr>
            </w:pPr>
            <w:r w:rsidRPr="005F00A9">
              <w:rPr>
                <w:sz w:val="20"/>
                <w:szCs w:val="20"/>
              </w:rPr>
              <w:t xml:space="preserve">author </w:t>
            </w:r>
            <w:r w:rsidRPr="005F00A9">
              <w:rPr>
                <w:sz w:val="20"/>
                <w:szCs w:val="20"/>
              </w:rPr>
              <w:t>affiliation</w:t>
            </w:r>
          </w:p>
        </w:tc>
      </w:tr>
      <w:tr w:rsidR="00A569BA" w:rsidRPr="00790446" w14:paraId="7DE709DB" w14:textId="77777777" w:rsidTr="00452811">
        <w:trPr>
          <w:trHeight w:val="250"/>
          <w:jc w:val="center"/>
        </w:trPr>
        <w:tc>
          <w:tcPr>
            <w:tcW w:w="693" w:type="dxa"/>
          </w:tcPr>
          <w:p w14:paraId="6E672478" w14:textId="77777777" w:rsidR="00A569BA" w:rsidRPr="005F00A9" w:rsidRDefault="00CD16C1" w:rsidP="00F642DD">
            <w:pPr>
              <w:adjustRightInd w:val="0"/>
              <w:snapToGrid w:val="0"/>
              <w:spacing w:line="276" w:lineRule="auto"/>
              <w:rPr>
                <w:sz w:val="20"/>
                <w:szCs w:val="20"/>
              </w:rPr>
            </w:pPr>
            <w:r w:rsidRPr="005F00A9">
              <w:rPr>
                <w:sz w:val="20"/>
                <w:szCs w:val="20"/>
              </w:rPr>
              <w:t>12</w:t>
            </w:r>
          </w:p>
        </w:tc>
        <w:tc>
          <w:tcPr>
            <w:tcW w:w="1581" w:type="dxa"/>
          </w:tcPr>
          <w:p w14:paraId="05EEF43A" w14:textId="77777777" w:rsidR="00A569BA" w:rsidRPr="005F00A9" w:rsidRDefault="00A569BA" w:rsidP="00F642DD">
            <w:pPr>
              <w:adjustRightInd w:val="0"/>
              <w:snapToGrid w:val="0"/>
              <w:spacing w:line="276" w:lineRule="auto"/>
              <w:rPr>
                <w:sz w:val="20"/>
                <w:szCs w:val="20"/>
              </w:rPr>
            </w:pPr>
            <w:r w:rsidRPr="005F00A9">
              <w:rPr>
                <w:sz w:val="20"/>
                <w:szCs w:val="20"/>
              </w:rPr>
              <w:t>author name</w:t>
            </w:r>
          </w:p>
        </w:tc>
        <w:tc>
          <w:tcPr>
            <w:tcW w:w="907" w:type="dxa"/>
          </w:tcPr>
          <w:p w14:paraId="3B1C0673" w14:textId="77777777" w:rsidR="00A569BA" w:rsidRPr="005F00A9" w:rsidRDefault="00A569BA" w:rsidP="00F642DD">
            <w:pPr>
              <w:adjustRightInd w:val="0"/>
              <w:snapToGrid w:val="0"/>
              <w:spacing w:line="276" w:lineRule="auto"/>
              <w:rPr>
                <w:sz w:val="20"/>
                <w:szCs w:val="20"/>
              </w:rPr>
            </w:pPr>
          </w:p>
        </w:tc>
        <w:tc>
          <w:tcPr>
            <w:tcW w:w="1353" w:type="dxa"/>
          </w:tcPr>
          <w:p w14:paraId="3D303827" w14:textId="77777777" w:rsidR="00A569BA" w:rsidRPr="005F00A9" w:rsidRDefault="00A569BA" w:rsidP="00F642DD">
            <w:pPr>
              <w:adjustRightInd w:val="0"/>
              <w:snapToGrid w:val="0"/>
              <w:spacing w:line="276" w:lineRule="auto"/>
              <w:rPr>
                <w:sz w:val="20"/>
                <w:szCs w:val="20"/>
              </w:rPr>
            </w:pPr>
          </w:p>
        </w:tc>
      </w:tr>
      <w:tr w:rsidR="00A569BA" w:rsidRPr="00790446" w14:paraId="56292B0B" w14:textId="77777777" w:rsidTr="00452811">
        <w:trPr>
          <w:trHeight w:val="48"/>
          <w:jc w:val="center"/>
        </w:trPr>
        <w:tc>
          <w:tcPr>
            <w:tcW w:w="693" w:type="dxa"/>
          </w:tcPr>
          <w:p w14:paraId="237200A9" w14:textId="77777777" w:rsidR="00A569BA" w:rsidRPr="005F00A9" w:rsidRDefault="00CD16C1" w:rsidP="00F642DD">
            <w:pPr>
              <w:adjustRightInd w:val="0"/>
              <w:snapToGrid w:val="0"/>
              <w:spacing w:line="276" w:lineRule="auto"/>
              <w:rPr>
                <w:sz w:val="20"/>
                <w:szCs w:val="20"/>
              </w:rPr>
            </w:pPr>
            <w:r w:rsidRPr="005F00A9">
              <w:rPr>
                <w:sz w:val="20"/>
                <w:szCs w:val="20"/>
              </w:rPr>
              <w:t>18</w:t>
            </w:r>
          </w:p>
        </w:tc>
        <w:tc>
          <w:tcPr>
            <w:tcW w:w="1581" w:type="dxa"/>
          </w:tcPr>
          <w:p w14:paraId="67900EA9" w14:textId="77777777" w:rsidR="00A569BA" w:rsidRPr="005F00A9" w:rsidRDefault="00A569BA" w:rsidP="00F642DD">
            <w:pPr>
              <w:adjustRightInd w:val="0"/>
              <w:snapToGrid w:val="0"/>
              <w:spacing w:line="276" w:lineRule="auto"/>
              <w:rPr>
                <w:sz w:val="20"/>
                <w:szCs w:val="20"/>
              </w:rPr>
            </w:pPr>
            <w:r w:rsidRPr="005F00A9">
              <w:rPr>
                <w:sz w:val="20"/>
                <w:szCs w:val="20"/>
              </w:rPr>
              <w:t>title</w:t>
            </w:r>
          </w:p>
        </w:tc>
        <w:tc>
          <w:tcPr>
            <w:tcW w:w="907" w:type="dxa"/>
          </w:tcPr>
          <w:p w14:paraId="1C8F5D3C" w14:textId="77777777" w:rsidR="00A569BA" w:rsidRPr="005F00A9" w:rsidRDefault="00A569BA" w:rsidP="00F642DD">
            <w:pPr>
              <w:adjustRightInd w:val="0"/>
              <w:snapToGrid w:val="0"/>
              <w:spacing w:line="276" w:lineRule="auto"/>
              <w:rPr>
                <w:sz w:val="20"/>
                <w:szCs w:val="20"/>
              </w:rPr>
            </w:pPr>
          </w:p>
        </w:tc>
        <w:tc>
          <w:tcPr>
            <w:tcW w:w="1353" w:type="dxa"/>
          </w:tcPr>
          <w:p w14:paraId="42F89998" w14:textId="77777777" w:rsidR="00A569BA" w:rsidRPr="005F00A9" w:rsidRDefault="00A569BA" w:rsidP="00F642DD">
            <w:pPr>
              <w:adjustRightInd w:val="0"/>
              <w:snapToGrid w:val="0"/>
              <w:spacing w:line="276" w:lineRule="auto"/>
              <w:rPr>
                <w:sz w:val="20"/>
                <w:szCs w:val="20"/>
              </w:rPr>
            </w:pPr>
          </w:p>
        </w:tc>
      </w:tr>
    </w:tbl>
    <w:p w14:paraId="04652223" w14:textId="77777777" w:rsidR="00ED2CAB" w:rsidRDefault="00ED2CAB" w:rsidP="00F642DD">
      <w:pPr>
        <w:pStyle w:val="IEEEParagraph"/>
        <w:spacing w:line="276" w:lineRule="auto"/>
        <w:ind w:firstLine="0"/>
        <w:rPr>
          <w:sz w:val="18"/>
          <w:szCs w:val="18"/>
        </w:rPr>
      </w:pPr>
    </w:p>
    <w:p w14:paraId="36DB43B9" w14:textId="77777777" w:rsidR="00A569BA" w:rsidRPr="004711C8" w:rsidRDefault="00A569BA" w:rsidP="00F642DD">
      <w:pPr>
        <w:numPr>
          <w:ilvl w:val="0"/>
          <w:numId w:val="37"/>
        </w:numPr>
        <w:adjustRightInd w:val="0"/>
        <w:snapToGrid w:val="0"/>
        <w:spacing w:before="150" w:after="60" w:line="276" w:lineRule="auto"/>
        <w:rPr>
          <w:b/>
          <w:bCs/>
          <w:i/>
          <w:sz w:val="22"/>
          <w:szCs w:val="22"/>
        </w:rPr>
      </w:pPr>
      <w:r w:rsidRPr="004711C8">
        <w:rPr>
          <w:b/>
          <w:bCs/>
          <w:sz w:val="22"/>
          <w:szCs w:val="22"/>
        </w:rPr>
        <w:t>Section</w:t>
      </w:r>
      <w:r w:rsidRPr="004711C8">
        <w:rPr>
          <w:b/>
          <w:bCs/>
          <w:i/>
          <w:sz w:val="22"/>
          <w:szCs w:val="22"/>
        </w:rPr>
        <w:t xml:space="preserve"> Headings</w:t>
      </w:r>
    </w:p>
    <w:p w14:paraId="14C1F417" w14:textId="77777777" w:rsidR="00845184" w:rsidRPr="004711C8" w:rsidRDefault="00845184" w:rsidP="00F642DD">
      <w:pPr>
        <w:pStyle w:val="IEEEParagraph"/>
        <w:spacing w:line="276" w:lineRule="auto"/>
        <w:ind w:firstLine="0"/>
        <w:rPr>
          <w:sz w:val="22"/>
          <w:szCs w:val="22"/>
        </w:rPr>
      </w:pPr>
    </w:p>
    <w:p w14:paraId="6FBDCEB3" w14:textId="77777777" w:rsidR="00A569BA" w:rsidRDefault="00A569BA" w:rsidP="00F642DD">
      <w:pPr>
        <w:pStyle w:val="IEEEParagraph"/>
        <w:spacing w:line="276" w:lineRule="auto"/>
        <w:ind w:firstLine="0"/>
        <w:rPr>
          <w:sz w:val="22"/>
          <w:szCs w:val="22"/>
        </w:rPr>
      </w:pPr>
      <w:r w:rsidRPr="004711C8">
        <w:rPr>
          <w:sz w:val="22"/>
          <w:szCs w:val="22"/>
        </w:rPr>
        <w:t>No more than 3 levels of headings should be used.  All headings must be in 10pt font.  Every word in a heading must be capitalized except for short minor words as listed in Section III-B.</w:t>
      </w:r>
    </w:p>
    <w:p w14:paraId="5FAF99A5" w14:textId="77777777" w:rsidR="004711C8" w:rsidRPr="004711C8" w:rsidRDefault="004711C8" w:rsidP="00F642DD">
      <w:pPr>
        <w:pStyle w:val="IEEEParagraph"/>
        <w:spacing w:line="276" w:lineRule="auto"/>
        <w:ind w:firstLine="0"/>
        <w:rPr>
          <w:sz w:val="22"/>
          <w:szCs w:val="22"/>
        </w:rPr>
      </w:pPr>
    </w:p>
    <w:p w14:paraId="6EA62914" w14:textId="77777777" w:rsidR="00A569BA" w:rsidRDefault="00A569BA" w:rsidP="00F642DD">
      <w:pPr>
        <w:pStyle w:val="IEEEHeading3"/>
        <w:spacing w:before="0" w:after="0" w:line="276" w:lineRule="auto"/>
        <w:ind w:firstLine="0"/>
        <w:rPr>
          <w:i w:val="0"/>
          <w:sz w:val="22"/>
          <w:szCs w:val="22"/>
        </w:rPr>
      </w:pPr>
      <w:r w:rsidRPr="004711C8">
        <w:rPr>
          <w:i w:val="0"/>
          <w:sz w:val="22"/>
          <w:szCs w:val="22"/>
        </w:rPr>
        <w:t>Level-1 Heading:  A level-1 heading must be in Small Caps, cantered and numbered using uppercase Roman numerals.  For example, see heading “III. Page Style” of this document.  The two level-1 headings which must not be numbered are “Acknowledgment” and “References”.</w:t>
      </w:r>
    </w:p>
    <w:p w14:paraId="7782D1CF" w14:textId="77777777" w:rsidR="004711C8" w:rsidRPr="004711C8" w:rsidRDefault="004711C8" w:rsidP="00F642DD">
      <w:pPr>
        <w:pStyle w:val="IEEEParagraph"/>
        <w:spacing w:line="276" w:lineRule="auto"/>
      </w:pPr>
    </w:p>
    <w:p w14:paraId="70B7E19D" w14:textId="77777777" w:rsidR="00A569BA" w:rsidRPr="004711C8" w:rsidRDefault="00A569BA" w:rsidP="00F642DD">
      <w:pPr>
        <w:pStyle w:val="IEEEHeading3"/>
        <w:spacing w:before="0" w:after="0" w:line="276" w:lineRule="auto"/>
        <w:ind w:firstLine="0"/>
        <w:rPr>
          <w:i w:val="0"/>
          <w:sz w:val="22"/>
          <w:szCs w:val="22"/>
        </w:rPr>
      </w:pPr>
      <w:r w:rsidRPr="004711C8">
        <w:rPr>
          <w:i w:val="0"/>
          <w:sz w:val="22"/>
          <w:szCs w:val="22"/>
        </w:rPr>
        <w:t>Level-2 Heading:  A level-2 heading must be in Italic, left-justified and numbered using an uppercase alphabetic letter followed by a period.  For example, see heading “C. Section Headings” above.</w:t>
      </w:r>
    </w:p>
    <w:p w14:paraId="59574822" w14:textId="77777777" w:rsidR="00A569BA" w:rsidRDefault="00A569BA" w:rsidP="00F642DD">
      <w:pPr>
        <w:pStyle w:val="IEEEHeading3"/>
        <w:spacing w:before="0" w:after="0" w:line="276" w:lineRule="auto"/>
        <w:ind w:firstLine="0"/>
        <w:rPr>
          <w:i w:val="0"/>
          <w:sz w:val="22"/>
          <w:szCs w:val="22"/>
        </w:rPr>
      </w:pPr>
      <w:r w:rsidRPr="004711C8">
        <w:rPr>
          <w:i w:val="0"/>
          <w:sz w:val="22"/>
          <w:szCs w:val="22"/>
        </w:rPr>
        <w:t>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14:paraId="04772330" w14:textId="77777777" w:rsidR="00A569BA" w:rsidRDefault="00A569BA" w:rsidP="00F642DD">
      <w:pPr>
        <w:numPr>
          <w:ilvl w:val="0"/>
          <w:numId w:val="37"/>
        </w:numPr>
        <w:adjustRightInd w:val="0"/>
        <w:snapToGrid w:val="0"/>
        <w:spacing w:before="150" w:after="60" w:line="276" w:lineRule="auto"/>
        <w:rPr>
          <w:b/>
          <w:bCs/>
          <w:i/>
          <w:sz w:val="22"/>
          <w:szCs w:val="22"/>
          <w:lang w:val="en-GB"/>
        </w:rPr>
      </w:pPr>
      <w:r w:rsidRPr="004711C8">
        <w:rPr>
          <w:b/>
          <w:bCs/>
          <w:sz w:val="22"/>
          <w:szCs w:val="22"/>
        </w:rPr>
        <w:t>Figures</w:t>
      </w:r>
      <w:r w:rsidRPr="004711C8">
        <w:rPr>
          <w:b/>
          <w:bCs/>
          <w:i/>
          <w:sz w:val="22"/>
          <w:szCs w:val="22"/>
          <w:lang w:val="en-GB"/>
        </w:rPr>
        <w:t xml:space="preserve"> and Tables</w:t>
      </w:r>
    </w:p>
    <w:p w14:paraId="698D8BF4" w14:textId="77777777" w:rsidR="004711C8" w:rsidRPr="004711C8" w:rsidRDefault="004711C8" w:rsidP="00F642DD">
      <w:pPr>
        <w:pStyle w:val="IEEEParagraph"/>
        <w:spacing w:line="276" w:lineRule="auto"/>
        <w:rPr>
          <w:lang w:val="en-GB"/>
        </w:rPr>
      </w:pPr>
    </w:p>
    <w:p w14:paraId="763EED39" w14:textId="77777777" w:rsidR="00A569BA" w:rsidRPr="004711C8" w:rsidRDefault="00A569BA" w:rsidP="00F642DD">
      <w:pPr>
        <w:pStyle w:val="IEEEParagraph"/>
        <w:spacing w:line="276" w:lineRule="auto"/>
        <w:ind w:firstLine="0"/>
        <w:rPr>
          <w:sz w:val="22"/>
          <w:szCs w:val="22"/>
          <w:lang w:val="en-GB"/>
        </w:rPr>
      </w:pPr>
      <w:r w:rsidRPr="004711C8">
        <w:rPr>
          <w:sz w:val="22"/>
          <w:szCs w:val="22"/>
          <w:lang w:val="en-GB"/>
        </w:rPr>
        <w:t xml:space="preserve">Place figures and tables at the places where they needed. All tables should be in Classic 1 format with borders to heading and subheading columns. Large figures and tables may span across both columns. To do so select text above one column table and convert it in two column and then select text below one column table and convert it into two </w:t>
      </w:r>
      <w:proofErr w:type="gramStart"/>
      <w:r w:rsidRPr="004711C8">
        <w:rPr>
          <w:sz w:val="22"/>
          <w:szCs w:val="22"/>
          <w:lang w:val="en-GB"/>
        </w:rPr>
        <w:t>column</w:t>
      </w:r>
      <w:proofErr w:type="gramEnd"/>
      <w:r w:rsidRPr="004711C8">
        <w:rPr>
          <w:sz w:val="22"/>
          <w:szCs w:val="22"/>
          <w:lang w:val="en-GB"/>
        </w:rPr>
        <w:t xml:space="preserve">. Figure captions should be below the figures; table heads should appear above the tables. Insert figures and tables after they are cited in the text. Use the abbreviation “Fig. 1”, even at the beginning of a sentence. We suggest that you use border for graphic (ideally 300 dpi), with all fonts embedded) and try to reduce the size of figure to be adjust in one </w:t>
      </w:r>
      <w:r w:rsidRPr="004711C8">
        <w:rPr>
          <w:sz w:val="22"/>
          <w:szCs w:val="22"/>
          <w:lang w:val="en-GB"/>
        </w:rPr>
        <w:lastRenderedPageBreak/>
        <w:t xml:space="preserve">column. Figure and Table Labels: Use </w:t>
      </w:r>
      <w:proofErr w:type="gramStart"/>
      <w:r w:rsidRPr="004711C8">
        <w:rPr>
          <w:sz w:val="22"/>
          <w:szCs w:val="22"/>
          <w:lang w:val="en-GB"/>
        </w:rPr>
        <w:t>8 point</w:t>
      </w:r>
      <w:proofErr w:type="gramEnd"/>
      <w:r w:rsidRPr="004711C8">
        <w:rPr>
          <w:sz w:val="22"/>
          <w:szCs w:val="22"/>
          <w:lang w:val="en-GB"/>
        </w:rPr>
        <w:t xml:space="preserve"> Times New Roman for Figure and Table labels. Use words rather than symbols or abbreviations when writing Figure axis labels to avoid confusing the reader.</w:t>
      </w:r>
    </w:p>
    <w:p w14:paraId="671F9EE3" w14:textId="77777777" w:rsidR="00A569BA" w:rsidRDefault="00A569BA" w:rsidP="00F642DD">
      <w:pPr>
        <w:pStyle w:val="IEEEParagraph"/>
        <w:spacing w:line="276" w:lineRule="auto"/>
        <w:rPr>
          <w:sz w:val="22"/>
          <w:szCs w:val="22"/>
          <w:lang w:val="en-GB"/>
        </w:rPr>
      </w:pPr>
    </w:p>
    <w:p w14:paraId="431F5BFB" w14:textId="77777777" w:rsidR="00A569BA" w:rsidRPr="005F00A9" w:rsidRDefault="00CF2DF7" w:rsidP="00F642DD">
      <w:pPr>
        <w:pStyle w:val="IEEEFigure"/>
        <w:spacing w:line="276" w:lineRule="auto"/>
        <w:jc w:val="left"/>
        <w:rPr>
          <w:sz w:val="22"/>
          <w:szCs w:val="22"/>
        </w:rPr>
      </w:pPr>
      <w:r>
        <w:rPr>
          <w:noProof/>
          <w:sz w:val="22"/>
          <w:szCs w:val="22"/>
          <w:lang w:val="en-US" w:eastAsia="en-US"/>
        </w:rPr>
        <w:drawing>
          <wp:inline distT="0" distB="0" distL="0" distR="0" wp14:anchorId="175BB22A" wp14:editId="33CEBCF7">
            <wp:extent cx="3187700" cy="20002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0" cy="2000250"/>
                    </a:xfrm>
                    <a:prstGeom prst="rect">
                      <a:avLst/>
                    </a:prstGeom>
                    <a:noFill/>
                    <a:ln>
                      <a:noFill/>
                    </a:ln>
                  </pic:spPr>
                </pic:pic>
              </a:graphicData>
            </a:graphic>
          </wp:inline>
        </w:drawing>
      </w:r>
    </w:p>
    <w:p w14:paraId="25188D25" w14:textId="77777777" w:rsidR="00A569BA" w:rsidRPr="00C8430B" w:rsidRDefault="005F00A9" w:rsidP="00F642DD">
      <w:pPr>
        <w:pStyle w:val="IEEEFigureCaptionMulti-Lines"/>
        <w:spacing w:line="276" w:lineRule="auto"/>
        <w:jc w:val="center"/>
        <w:rPr>
          <w:sz w:val="20"/>
          <w:szCs w:val="20"/>
        </w:rPr>
      </w:pPr>
      <w:r w:rsidRPr="00C8430B">
        <w:rPr>
          <w:b/>
          <w:sz w:val="20"/>
          <w:szCs w:val="20"/>
        </w:rPr>
        <w:t>Figure</w:t>
      </w:r>
      <w:r w:rsidR="00A569BA" w:rsidRPr="00C8430B">
        <w:rPr>
          <w:b/>
          <w:sz w:val="20"/>
          <w:szCs w:val="20"/>
        </w:rPr>
        <w:t xml:space="preserve"> </w:t>
      </w:r>
      <w:r w:rsidR="00A569BA" w:rsidRPr="00C8430B">
        <w:rPr>
          <w:b/>
          <w:sz w:val="20"/>
          <w:szCs w:val="20"/>
        </w:rPr>
        <w:fldChar w:fldCharType="begin"/>
      </w:r>
      <w:r w:rsidR="00A569BA" w:rsidRPr="00C8430B">
        <w:rPr>
          <w:b/>
          <w:sz w:val="20"/>
          <w:szCs w:val="20"/>
        </w:rPr>
        <w:instrText xml:space="preserve"> SEQ Fig. \* ARABIC  \* MERGEFORMAT </w:instrText>
      </w:r>
      <w:r w:rsidR="00A569BA" w:rsidRPr="00C8430B">
        <w:rPr>
          <w:b/>
          <w:sz w:val="20"/>
          <w:szCs w:val="20"/>
        </w:rPr>
        <w:fldChar w:fldCharType="separate"/>
      </w:r>
      <w:r w:rsidR="00A569BA" w:rsidRPr="00C8430B">
        <w:rPr>
          <w:b/>
          <w:noProof/>
          <w:sz w:val="20"/>
          <w:szCs w:val="20"/>
        </w:rPr>
        <w:t>1</w:t>
      </w:r>
      <w:r w:rsidR="00A569BA" w:rsidRPr="00C8430B">
        <w:rPr>
          <w:b/>
          <w:sz w:val="20"/>
          <w:szCs w:val="20"/>
        </w:rPr>
        <w:fldChar w:fldCharType="end"/>
      </w:r>
      <w:r w:rsidR="00845184" w:rsidRPr="00C8430B">
        <w:rPr>
          <w:b/>
          <w:sz w:val="20"/>
          <w:szCs w:val="20"/>
        </w:rPr>
        <w:t>.</w:t>
      </w:r>
      <w:r w:rsidR="00A569BA" w:rsidRPr="00C8430B">
        <w:rPr>
          <w:sz w:val="20"/>
          <w:szCs w:val="20"/>
        </w:rPr>
        <w:t xml:space="preserve">  A sample line graph using </w:t>
      </w:r>
      <w:r w:rsidRPr="00C8430B">
        <w:rPr>
          <w:sz w:val="20"/>
          <w:szCs w:val="20"/>
        </w:rPr>
        <w:t>colours</w:t>
      </w:r>
      <w:r w:rsidR="00A569BA" w:rsidRPr="00C8430B">
        <w:rPr>
          <w:sz w:val="20"/>
          <w:szCs w:val="20"/>
        </w:rPr>
        <w:t xml:space="preserve"> which contrast well both on screen and on a black-and-white hardcopy</w:t>
      </w:r>
    </w:p>
    <w:p w14:paraId="39EB7991" w14:textId="77777777" w:rsidR="00A569BA" w:rsidRPr="004711C8" w:rsidRDefault="00A569BA" w:rsidP="00F642DD">
      <w:pPr>
        <w:numPr>
          <w:ilvl w:val="0"/>
          <w:numId w:val="37"/>
        </w:numPr>
        <w:adjustRightInd w:val="0"/>
        <w:snapToGrid w:val="0"/>
        <w:spacing w:line="276" w:lineRule="auto"/>
        <w:rPr>
          <w:b/>
          <w:bCs/>
          <w:sz w:val="22"/>
          <w:szCs w:val="22"/>
        </w:rPr>
      </w:pPr>
      <w:r w:rsidRPr="004711C8">
        <w:rPr>
          <w:b/>
          <w:bCs/>
          <w:sz w:val="22"/>
          <w:szCs w:val="22"/>
        </w:rPr>
        <w:t>Page Numbers, Headers and Footers</w:t>
      </w:r>
    </w:p>
    <w:p w14:paraId="19A38133" w14:textId="77777777" w:rsidR="004711C8" w:rsidRDefault="004711C8" w:rsidP="00F642DD">
      <w:pPr>
        <w:pStyle w:val="IEEEParagraph"/>
        <w:spacing w:line="276" w:lineRule="auto"/>
        <w:ind w:firstLine="0"/>
        <w:rPr>
          <w:sz w:val="22"/>
          <w:szCs w:val="22"/>
        </w:rPr>
      </w:pPr>
    </w:p>
    <w:p w14:paraId="30A04CFB" w14:textId="77777777" w:rsidR="00A569BA" w:rsidRDefault="00A569BA" w:rsidP="00F642DD">
      <w:pPr>
        <w:pStyle w:val="IEEEParagraph"/>
        <w:spacing w:line="276" w:lineRule="auto"/>
        <w:ind w:firstLine="0"/>
        <w:rPr>
          <w:sz w:val="22"/>
          <w:szCs w:val="22"/>
        </w:rPr>
      </w:pPr>
      <w:r w:rsidRPr="005F00A9">
        <w:rPr>
          <w:sz w:val="22"/>
          <w:szCs w:val="22"/>
        </w:rPr>
        <w:t>Page numbers, headers and footers must not be used.</w:t>
      </w:r>
    </w:p>
    <w:p w14:paraId="10B60FA7" w14:textId="77777777" w:rsidR="004711C8" w:rsidRPr="005F00A9" w:rsidRDefault="004711C8" w:rsidP="00F642DD">
      <w:pPr>
        <w:pStyle w:val="IEEEParagraph"/>
        <w:spacing w:line="276" w:lineRule="auto"/>
        <w:ind w:firstLine="0"/>
        <w:rPr>
          <w:sz w:val="22"/>
          <w:szCs w:val="22"/>
        </w:rPr>
      </w:pPr>
    </w:p>
    <w:p w14:paraId="338344AC" w14:textId="77777777" w:rsidR="00A569BA" w:rsidRPr="005F00A9" w:rsidRDefault="00A569BA" w:rsidP="00F642DD">
      <w:pPr>
        <w:pStyle w:val="IEEEHeading2"/>
        <w:spacing w:before="0" w:after="0" w:line="276" w:lineRule="auto"/>
        <w:rPr>
          <w:b/>
          <w:bCs/>
          <w:i w:val="0"/>
          <w:sz w:val="22"/>
          <w:szCs w:val="22"/>
        </w:rPr>
      </w:pPr>
      <w:r w:rsidRPr="005F00A9">
        <w:rPr>
          <w:b/>
          <w:bCs/>
          <w:i w:val="0"/>
          <w:sz w:val="22"/>
          <w:szCs w:val="22"/>
        </w:rPr>
        <w:t>Links and Bookmarks</w:t>
      </w:r>
    </w:p>
    <w:p w14:paraId="4DEE4D81" w14:textId="77777777" w:rsidR="004711C8" w:rsidRDefault="004711C8" w:rsidP="00F642DD">
      <w:pPr>
        <w:pStyle w:val="IEEEParagraph"/>
        <w:spacing w:line="276" w:lineRule="auto"/>
        <w:ind w:firstLine="0"/>
        <w:rPr>
          <w:sz w:val="22"/>
          <w:szCs w:val="22"/>
          <w:lang w:val="en-US"/>
        </w:rPr>
      </w:pPr>
    </w:p>
    <w:p w14:paraId="4A203198" w14:textId="77777777" w:rsidR="00A569BA" w:rsidRPr="005F00A9" w:rsidRDefault="00A569BA" w:rsidP="00F642DD">
      <w:pPr>
        <w:pStyle w:val="IEEEParagraph"/>
        <w:spacing w:line="276" w:lineRule="auto"/>
        <w:ind w:firstLine="0"/>
        <w:rPr>
          <w:sz w:val="22"/>
          <w:szCs w:val="22"/>
          <w:lang w:val="en-US"/>
        </w:rPr>
      </w:pPr>
      <w:r w:rsidRPr="005F00A9">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501B64FE" w14:textId="77777777" w:rsidR="00A569BA" w:rsidRDefault="00A569BA" w:rsidP="00F642DD">
      <w:pPr>
        <w:pStyle w:val="IEEEParagraph"/>
        <w:spacing w:line="276" w:lineRule="auto"/>
        <w:ind w:firstLine="0"/>
        <w:rPr>
          <w:sz w:val="18"/>
          <w:szCs w:val="18"/>
        </w:rPr>
      </w:pPr>
    </w:p>
    <w:p w14:paraId="45FE36C5" w14:textId="77777777" w:rsidR="00A569BA" w:rsidRPr="00790446" w:rsidRDefault="00A569BA" w:rsidP="00F642DD">
      <w:pPr>
        <w:pStyle w:val="IEEEParagraph"/>
        <w:spacing w:line="276" w:lineRule="auto"/>
        <w:rPr>
          <w:lang w:val="en-US"/>
        </w:rPr>
      </w:pPr>
    </w:p>
    <w:p w14:paraId="4487FCE2" w14:textId="77777777" w:rsidR="00A569BA" w:rsidRDefault="00A569BA" w:rsidP="00F642DD">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334D66">
        <w:rPr>
          <w:rFonts w:ascii="Cambria" w:eastAsia="Cambria" w:hAnsi="Cambria" w:cs="Cambria"/>
          <w:b/>
          <w:spacing w:val="-1"/>
          <w:lang w:val="en-US" w:eastAsia="en-US"/>
        </w:rPr>
        <w:t>CONCLUSION</w:t>
      </w:r>
    </w:p>
    <w:p w14:paraId="2FFD315C" w14:textId="77777777" w:rsidR="00F8184C" w:rsidRPr="00334D66" w:rsidRDefault="00F8184C" w:rsidP="00F642DD">
      <w:pPr>
        <w:tabs>
          <w:tab w:val="left" w:pos="360"/>
        </w:tabs>
        <w:spacing w:line="276" w:lineRule="auto"/>
        <w:ind w:left="289"/>
        <w:rPr>
          <w:rFonts w:ascii="Cambria" w:eastAsia="Cambria" w:hAnsi="Cambria" w:cs="Cambria"/>
          <w:b/>
          <w:spacing w:val="-1"/>
          <w:lang w:val="en-US" w:eastAsia="en-US"/>
        </w:rPr>
      </w:pPr>
    </w:p>
    <w:p w14:paraId="1F5B664C" w14:textId="77777777" w:rsidR="00A569BA" w:rsidRDefault="00A569BA" w:rsidP="00F642DD">
      <w:pPr>
        <w:pStyle w:val="IEEEParagraph"/>
        <w:spacing w:line="276" w:lineRule="auto"/>
        <w:ind w:firstLine="0"/>
        <w:rPr>
          <w:sz w:val="22"/>
          <w:szCs w:val="22"/>
          <w:lang w:val="en-GB"/>
        </w:rPr>
      </w:pPr>
      <w:r w:rsidRPr="005F00A9">
        <w:rPr>
          <w:sz w:val="22"/>
          <w:szCs w:val="22"/>
          <w:lang w:val="en-GB"/>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w:t>
      </w:r>
      <w:r w:rsidR="004711C8">
        <w:rPr>
          <w:sz w:val="22"/>
          <w:szCs w:val="22"/>
          <w:lang w:val="en-GB"/>
        </w:rPr>
        <w:t xml:space="preserve"> </w:t>
      </w:r>
      <w:r w:rsidRPr="005F00A9">
        <w:rPr>
          <w:sz w:val="22"/>
          <w:szCs w:val="22"/>
          <w:lang w:val="en-GB"/>
        </w:rPr>
        <w:t>these should be referenced in the body of the paper.</w:t>
      </w:r>
    </w:p>
    <w:p w14:paraId="10703D37" w14:textId="77777777" w:rsidR="00F8184C" w:rsidRPr="005F00A9" w:rsidRDefault="00F8184C" w:rsidP="00F642DD">
      <w:pPr>
        <w:pStyle w:val="IEEEParagraph"/>
        <w:spacing w:line="276" w:lineRule="auto"/>
        <w:ind w:firstLine="0"/>
        <w:rPr>
          <w:sz w:val="22"/>
          <w:szCs w:val="22"/>
          <w:lang w:val="en-GB"/>
        </w:rPr>
      </w:pPr>
    </w:p>
    <w:p w14:paraId="3CE92506" w14:textId="77777777" w:rsidR="00A569BA" w:rsidRDefault="00A569BA" w:rsidP="00F642DD">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334D66">
        <w:rPr>
          <w:rFonts w:ascii="Cambria" w:eastAsia="Cambria" w:hAnsi="Cambria" w:cs="Cambria"/>
          <w:b/>
          <w:spacing w:val="-1"/>
          <w:lang w:val="en-US" w:eastAsia="en-US"/>
        </w:rPr>
        <w:t>REFERENCES</w:t>
      </w:r>
    </w:p>
    <w:p w14:paraId="573E19F1" w14:textId="77777777" w:rsidR="00A569BA" w:rsidRPr="00334D66" w:rsidRDefault="00A569BA" w:rsidP="00F642DD">
      <w:pPr>
        <w:tabs>
          <w:tab w:val="left" w:pos="360"/>
        </w:tabs>
        <w:spacing w:line="276" w:lineRule="auto"/>
        <w:ind w:left="289"/>
        <w:rPr>
          <w:rFonts w:ascii="Cambria" w:eastAsia="Cambria" w:hAnsi="Cambria" w:cs="Cambria"/>
          <w:b/>
          <w:spacing w:val="-1"/>
          <w:lang w:val="en-US" w:eastAsia="en-US"/>
        </w:rPr>
      </w:pPr>
    </w:p>
    <w:p w14:paraId="04760653" w14:textId="77777777" w:rsidR="00A569BA" w:rsidRDefault="00A569BA" w:rsidP="00F642DD">
      <w:pPr>
        <w:pStyle w:val="IEEEParagraph"/>
        <w:spacing w:line="276" w:lineRule="auto"/>
        <w:ind w:firstLine="0"/>
        <w:rPr>
          <w:sz w:val="22"/>
          <w:szCs w:val="22"/>
          <w:lang w:val="en-GB"/>
        </w:rPr>
      </w:pPr>
      <w:r w:rsidRPr="005F00A9">
        <w:rPr>
          <w:sz w:val="22"/>
          <w:szCs w:val="22"/>
          <w:lang w:val="en-GB"/>
        </w:rPr>
        <w:t xml:space="preserve">The heading of the References section must not be numbered.  All reference items must be in </w:t>
      </w:r>
      <w:r w:rsidR="006D22BA">
        <w:rPr>
          <w:sz w:val="22"/>
          <w:szCs w:val="22"/>
          <w:lang w:val="en-GB"/>
        </w:rPr>
        <w:t>10</w:t>
      </w:r>
      <w:r w:rsidRPr="005F00A9">
        <w:rPr>
          <w:sz w:val="22"/>
          <w:szCs w:val="22"/>
          <w:lang w:val="en-GB"/>
        </w:rPr>
        <w:t xml:space="preserve"> pt font.  Please use Regular and Italic styles to distinguish different fields as shown in the References section.</w:t>
      </w:r>
      <w:r w:rsidRPr="005F00A9">
        <w:rPr>
          <w:sz w:val="22"/>
          <w:szCs w:val="22"/>
          <w:lang w:val="en-US"/>
        </w:rPr>
        <w:t xml:space="preserve">  </w:t>
      </w:r>
      <w:r w:rsidRPr="005F00A9">
        <w:rPr>
          <w:sz w:val="22"/>
          <w:szCs w:val="22"/>
          <w:lang w:val="en-GB"/>
        </w:rPr>
        <w:t xml:space="preserve">Number the reference items consecutively in square brackets (e.g. [1]).  </w:t>
      </w:r>
    </w:p>
    <w:p w14:paraId="3EDD547A" w14:textId="77777777" w:rsidR="00A569BA" w:rsidRPr="00790446" w:rsidRDefault="00A569BA" w:rsidP="00F642DD">
      <w:pPr>
        <w:pStyle w:val="IEEEParagraph"/>
        <w:spacing w:line="276" w:lineRule="auto"/>
        <w:rPr>
          <w:lang w:val="en-GB"/>
        </w:rPr>
      </w:pPr>
    </w:p>
    <w:p w14:paraId="4BFE9A3F" w14:textId="77777777" w:rsidR="00A569BA" w:rsidRPr="00774634" w:rsidRDefault="005F00A9" w:rsidP="00F642DD">
      <w:pPr>
        <w:pStyle w:val="References"/>
        <w:numPr>
          <w:ilvl w:val="0"/>
          <w:numId w:val="40"/>
        </w:numPr>
        <w:spacing w:line="276" w:lineRule="auto"/>
        <w:rPr>
          <w:sz w:val="20"/>
          <w:szCs w:val="20"/>
        </w:rPr>
      </w:pPr>
      <w:r w:rsidRPr="00774634">
        <w:rPr>
          <w:sz w:val="20"/>
          <w:szCs w:val="20"/>
        </w:rPr>
        <w:t>A. B</w:t>
      </w:r>
      <w:r w:rsidR="00A569BA" w:rsidRPr="00774634">
        <w:rPr>
          <w:sz w:val="20"/>
          <w:szCs w:val="20"/>
        </w:rPr>
        <w:t xml:space="preserve">. Author, “Title of chapter in the book,” in Title of His Published Book, </w:t>
      </w:r>
      <w:proofErr w:type="spellStart"/>
      <w:r w:rsidR="00A569BA" w:rsidRPr="00774634">
        <w:rPr>
          <w:sz w:val="20"/>
          <w:szCs w:val="20"/>
        </w:rPr>
        <w:t>xth</w:t>
      </w:r>
      <w:proofErr w:type="spellEnd"/>
      <w:r w:rsidR="00A569BA" w:rsidRPr="00774634">
        <w:rPr>
          <w:sz w:val="20"/>
          <w:szCs w:val="20"/>
        </w:rPr>
        <w:t xml:space="preserve"> ed. City of Publisher, Country if not</w:t>
      </w:r>
    </w:p>
    <w:p w14:paraId="01703922" w14:textId="77777777" w:rsidR="00A569BA" w:rsidRPr="00774634" w:rsidRDefault="00A569BA" w:rsidP="00F642DD">
      <w:pPr>
        <w:pStyle w:val="References"/>
        <w:numPr>
          <w:ilvl w:val="0"/>
          <w:numId w:val="40"/>
        </w:numPr>
        <w:spacing w:line="276" w:lineRule="auto"/>
        <w:rPr>
          <w:sz w:val="20"/>
          <w:szCs w:val="20"/>
        </w:rPr>
      </w:pPr>
      <w:r w:rsidRPr="00774634">
        <w:rPr>
          <w:sz w:val="20"/>
          <w:szCs w:val="20"/>
        </w:rPr>
        <w:t xml:space="preserve">First Author and Second Author. 2002. </w:t>
      </w:r>
      <w:r w:rsidR="007656EF" w:rsidRPr="007656EF">
        <w:rPr>
          <w:sz w:val="20"/>
          <w:szCs w:val="20"/>
        </w:rPr>
        <w:t>International Journal of Scientific Research in</w:t>
      </w:r>
      <w:r w:rsidRPr="00774634">
        <w:rPr>
          <w:sz w:val="20"/>
          <w:szCs w:val="20"/>
        </w:rPr>
        <w:t>. (</w:t>
      </w:r>
      <w:proofErr w:type="gramStart"/>
      <w:r w:rsidRPr="00774634">
        <w:rPr>
          <w:sz w:val="20"/>
          <w:szCs w:val="20"/>
        </w:rPr>
        <w:t>Nov  2002</w:t>
      </w:r>
      <w:proofErr w:type="gramEnd"/>
      <w:r w:rsidRPr="00774634">
        <w:rPr>
          <w:sz w:val="20"/>
          <w:szCs w:val="20"/>
        </w:rPr>
        <w:t>),  ISSN NO</w:t>
      </w:r>
      <w:r w:rsidR="00F8184C" w:rsidRPr="00774634">
        <w:rPr>
          <w:sz w:val="20"/>
          <w:szCs w:val="20"/>
        </w:rPr>
        <w:t>:XXXX-XXXX</w:t>
      </w:r>
      <w:r w:rsidRPr="00774634">
        <w:rPr>
          <w:sz w:val="20"/>
          <w:szCs w:val="20"/>
        </w:rPr>
        <w:t xml:space="preserve"> DOI</w:t>
      </w:r>
      <w:r w:rsidR="00B3045B" w:rsidRPr="00774634">
        <w:rPr>
          <w:sz w:val="20"/>
          <w:szCs w:val="20"/>
        </w:rPr>
        <w:t>:</w:t>
      </w:r>
      <w:hyperlink r:id="rId15" w:history="1">
        <w:r w:rsidR="00F8184C" w:rsidRPr="00774634">
          <w:rPr>
            <w:sz w:val="20"/>
            <w:szCs w:val="20"/>
          </w:rPr>
          <w:t>10.251XXXXX</w:t>
        </w:r>
      </w:hyperlink>
    </w:p>
    <w:p w14:paraId="494C8373" w14:textId="77777777" w:rsidR="00A569BA" w:rsidRPr="00F550F9" w:rsidRDefault="00A569BA" w:rsidP="00A569BA">
      <w:pPr>
        <w:pStyle w:val="IEEEParagraph"/>
        <w:ind w:firstLine="0"/>
        <w:rPr>
          <w:sz w:val="18"/>
          <w:szCs w:val="18"/>
        </w:rPr>
      </w:pPr>
    </w:p>
    <w:sectPr w:rsidR="00A569BA" w:rsidRPr="00F550F9" w:rsidSect="005053B9">
      <w:type w:val="continuous"/>
      <w:pgSz w:w="11906" w:h="16838"/>
      <w:pgMar w:top="1077" w:right="811" w:bottom="1440" w:left="811" w:header="709" w:footer="757" w:gutter="0"/>
      <w:pgNumType w:start="1"/>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3355" w14:textId="77777777" w:rsidR="005053B9" w:rsidRDefault="005053B9" w:rsidP="008F7CBB">
      <w:r>
        <w:separator/>
      </w:r>
    </w:p>
  </w:endnote>
  <w:endnote w:type="continuationSeparator" w:id="0">
    <w:p w14:paraId="580E5A51" w14:textId="77777777" w:rsidR="005053B9" w:rsidRDefault="005053B9" w:rsidP="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Mono L">
    <w:altName w:val="Courier New"/>
    <w:charset w:val="00"/>
    <w:family w:val="modern"/>
    <w:pitch w:val="default"/>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Bright-Demi">
    <w:altName w:val="Calibri"/>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567E" w14:textId="77777777" w:rsidR="00D93950" w:rsidRDefault="00D93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FA84" w14:textId="158292B6" w:rsidR="00580615" w:rsidRPr="00D93950" w:rsidRDefault="00580615" w:rsidP="00D93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44EA" w14:textId="77777777" w:rsidR="00D93950" w:rsidRDefault="00D93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93A6" w14:textId="77777777" w:rsidR="005053B9" w:rsidRDefault="005053B9" w:rsidP="008F7CBB">
      <w:r>
        <w:separator/>
      </w:r>
    </w:p>
  </w:footnote>
  <w:footnote w:type="continuationSeparator" w:id="0">
    <w:p w14:paraId="66227B2A" w14:textId="77777777" w:rsidR="005053B9" w:rsidRDefault="005053B9" w:rsidP="008F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DC79" w14:textId="77777777" w:rsidR="00D93950" w:rsidRDefault="00D93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2DAC" w14:textId="77777777" w:rsidR="00D93950" w:rsidRDefault="00D93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FD6B" w14:textId="77777777" w:rsidR="00B267B9" w:rsidRDefault="00B267B9" w:rsidP="00B267B9">
    <w:pPr>
      <w:pStyle w:val="Header"/>
      <w:rPr>
        <w:iCs/>
        <w:sz w:val="22"/>
        <w:szCs w:val="22"/>
      </w:rPr>
    </w:pPr>
  </w:p>
  <w:p w14:paraId="06EBACEB" w14:textId="77777777" w:rsidR="00B267B9" w:rsidRDefault="00B267B9" w:rsidP="00B267B9">
    <w:pPr>
      <w:pStyle w:val="Header"/>
      <w:rPr>
        <w:iCs/>
        <w:sz w:val="22"/>
        <w:szCs w:val="22"/>
      </w:rPr>
    </w:pPr>
  </w:p>
  <w:tbl>
    <w:tblPr>
      <w:tblStyle w:val="GridTable1Ligh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8488"/>
      <w:gridCol w:w="1094"/>
    </w:tblGrid>
    <w:tr w:rsidR="00B267B9" w14:paraId="2457B50A" w14:textId="77777777" w:rsidTr="004B0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Borders>
            <w:bottom w:val="none" w:sz="0" w:space="0" w:color="auto"/>
          </w:tcBorders>
        </w:tcPr>
        <w:p w14:paraId="1A556BF2" w14:textId="77777777" w:rsidR="00B267B9" w:rsidRPr="00A3295B" w:rsidRDefault="00B267B9" w:rsidP="00B267B9">
          <w:pPr>
            <w:pStyle w:val="IEEETitle"/>
            <w:jc w:val="left"/>
            <w:rPr>
              <w:rFonts w:ascii="Cambria" w:eastAsia="Cambria" w:hAnsi="Cambria" w:cs="Cambria"/>
              <w:b w:val="0"/>
              <w:spacing w:val="-6"/>
              <w:sz w:val="36"/>
              <w:szCs w:val="36"/>
            </w:rPr>
          </w:pPr>
          <w:r>
            <w:rPr>
              <w:noProof/>
              <w:lang w:val="en-US" w:eastAsia="en-US" w:bidi="hi-IN"/>
            </w:rPr>
            <w:drawing>
              <wp:anchor distT="0" distB="0" distL="114300" distR="114300" simplePos="0" relativeHeight="251660800" behindDoc="0" locked="0" layoutInCell="1" allowOverlap="1" wp14:anchorId="600A3F2D" wp14:editId="04269989">
                <wp:simplePos x="0" y="0"/>
                <wp:positionH relativeFrom="column">
                  <wp:posOffset>1591</wp:posOffset>
                </wp:positionH>
                <wp:positionV relativeFrom="paragraph">
                  <wp:posOffset>47872</wp:posOffset>
                </wp:positionV>
                <wp:extent cx="563281" cy="682832"/>
                <wp:effectExtent l="0" t="0" r="8255" b="3175"/>
                <wp:wrapNone/>
                <wp:docPr id="186568815" name="Picture 186568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049" cy="686187"/>
                        </a:xfrm>
                        <a:prstGeom prst="rect">
                          <a:avLst/>
                        </a:prstGeom>
                        <a:noFill/>
                      </pic:spPr>
                    </pic:pic>
                  </a:graphicData>
                </a:graphic>
              </wp:anchor>
            </w:drawing>
          </w:r>
        </w:p>
      </w:tc>
      <w:tc>
        <w:tcPr>
          <w:tcW w:w="8488" w:type="dxa"/>
          <w:tcBorders>
            <w:bottom w:val="none" w:sz="0" w:space="0" w:color="auto"/>
          </w:tcBorders>
        </w:tcPr>
        <w:tbl>
          <w:tblPr>
            <w:tblStyle w:val="TableGrid"/>
            <w:tblW w:w="8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4215"/>
            <w:gridCol w:w="4218"/>
          </w:tblGrid>
          <w:tr w:rsidR="00B267B9" w:rsidRPr="00A3295B" w14:paraId="635213A0" w14:textId="77777777" w:rsidTr="004B072C">
            <w:trPr>
              <w:trHeight w:val="867"/>
            </w:trPr>
            <w:tc>
              <w:tcPr>
                <w:tcW w:w="8433" w:type="dxa"/>
                <w:gridSpan w:val="2"/>
                <w:shd w:val="clear" w:color="auto" w:fill="F2F2F2" w:themeFill="background1" w:themeFillShade="F2"/>
              </w:tcPr>
              <w:p w14:paraId="5A1ADBB5" w14:textId="77777777" w:rsidR="00B267B9" w:rsidRPr="00A3295B" w:rsidRDefault="00B267B9" w:rsidP="00B267B9">
                <w:pPr>
                  <w:pStyle w:val="IEEETitle"/>
                  <w:spacing w:line="276" w:lineRule="auto"/>
                  <w:rPr>
                    <w:rFonts w:ascii="Cambria" w:eastAsia="Cambria" w:hAnsi="Cambria" w:cs="Cambria"/>
                    <w:b/>
                    <w:spacing w:val="-6"/>
                    <w:sz w:val="24"/>
                  </w:rPr>
                </w:pPr>
                <w:r w:rsidRPr="0067394C">
                  <w:rPr>
                    <w:rFonts w:ascii="Cambria" w:eastAsia="Cambria" w:hAnsi="Cambria" w:cs="Cambria"/>
                    <w:b/>
                    <w:spacing w:val="-6"/>
                    <w:sz w:val="24"/>
                  </w:rPr>
                  <w:t>International Journal of Scientific Research in Chemistry</w:t>
                </w:r>
                <w:r>
                  <w:rPr>
                    <w:noProof/>
                    <w:lang w:val="en-US" w:eastAsia="en-US" w:bidi="hi-IN"/>
                  </w:rPr>
                  <w:drawing>
                    <wp:anchor distT="0" distB="0" distL="114300" distR="114300" simplePos="0" relativeHeight="251661824" behindDoc="0" locked="0" layoutInCell="1" allowOverlap="1" wp14:anchorId="57DCDDBB" wp14:editId="4F333B48">
                      <wp:simplePos x="0" y="0"/>
                      <wp:positionH relativeFrom="column">
                        <wp:posOffset>4151630</wp:posOffset>
                      </wp:positionH>
                      <wp:positionV relativeFrom="paragraph">
                        <wp:posOffset>205105</wp:posOffset>
                      </wp:positionV>
                      <wp:extent cx="719455" cy="287655"/>
                      <wp:effectExtent l="0" t="0" r="0" b="0"/>
                      <wp:wrapNone/>
                      <wp:docPr id="1494955439" name="Picture 149495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55" cy="287655"/>
                              </a:xfrm>
                              <a:prstGeom prst="rect">
                                <a:avLst/>
                              </a:prstGeom>
                              <a:noFill/>
                              <a:ln>
                                <a:noFill/>
                              </a:ln>
                            </pic:spPr>
                          </pic:pic>
                        </a:graphicData>
                      </a:graphic>
                    </wp:anchor>
                  </w:drawing>
                </w:r>
              </w:p>
              <w:p w14:paraId="536BA2D1" w14:textId="77777777" w:rsidR="00B267B9" w:rsidRPr="00A3295B" w:rsidRDefault="00B267B9" w:rsidP="00B267B9">
                <w:pPr>
                  <w:pStyle w:val="Header"/>
                  <w:jc w:val="center"/>
                  <w:rPr>
                    <w:rFonts w:ascii="Sylfaen" w:hAnsi="Sylfaen"/>
                    <w:iCs/>
                    <w:sz w:val="18"/>
                    <w:szCs w:val="18"/>
                  </w:rPr>
                </w:pPr>
                <w:r w:rsidRPr="00A3295B">
                  <w:t xml:space="preserve">Available online at : </w:t>
                </w:r>
                <w:r w:rsidRPr="002B019F">
                  <w:rPr>
                    <w:rFonts w:ascii="Sylfaen" w:hAnsi="Sylfaen"/>
                    <w:b/>
                    <w:bCs/>
                    <w:iCs/>
                    <w:color w:val="244061" w:themeColor="accent1" w:themeShade="80"/>
                  </w:rPr>
                  <w:t>www.ijsr</w:t>
                </w:r>
                <w:r>
                  <w:rPr>
                    <w:rFonts w:ascii="Sylfaen" w:hAnsi="Sylfaen"/>
                    <w:b/>
                    <w:bCs/>
                    <w:iCs/>
                    <w:color w:val="244061" w:themeColor="accent1" w:themeShade="80"/>
                  </w:rPr>
                  <w:t>ch</w:t>
                </w:r>
                <w:r w:rsidRPr="002B019F">
                  <w:rPr>
                    <w:rFonts w:ascii="Sylfaen" w:hAnsi="Sylfaen"/>
                    <w:b/>
                    <w:bCs/>
                    <w:iCs/>
                    <w:color w:val="244061" w:themeColor="accent1" w:themeShade="80"/>
                  </w:rPr>
                  <w:t>.com</w:t>
                </w:r>
              </w:p>
            </w:tc>
          </w:tr>
          <w:tr w:rsidR="00B267B9" w:rsidRPr="00A3295B" w14:paraId="2DFA6DF1" w14:textId="77777777" w:rsidTr="004B072C">
            <w:trPr>
              <w:trHeight w:val="318"/>
            </w:trPr>
            <w:tc>
              <w:tcPr>
                <w:tcW w:w="4215" w:type="dxa"/>
                <w:shd w:val="clear" w:color="auto" w:fill="F2F2F2" w:themeFill="background1" w:themeFillShade="F2"/>
              </w:tcPr>
              <w:p w14:paraId="5EC7C9F3" w14:textId="77777777" w:rsidR="00B267B9" w:rsidRPr="00A3295B" w:rsidRDefault="00B267B9" w:rsidP="00B267B9">
                <w:pPr>
                  <w:pStyle w:val="Header"/>
                  <w:rPr>
                    <w:sz w:val="18"/>
                    <w:szCs w:val="18"/>
                  </w:rPr>
                </w:pPr>
                <w:r w:rsidRPr="00A3295B">
                  <w:rPr>
                    <w:rFonts w:ascii="Sylfaen" w:hAnsi="Sylfaen"/>
                    <w:iCs/>
                    <w:sz w:val="18"/>
                    <w:szCs w:val="18"/>
                  </w:rPr>
                  <w:t xml:space="preserve">Online ISSN: </w:t>
                </w:r>
                <w:r w:rsidRPr="0067394C">
                  <w:rPr>
                    <w:rFonts w:ascii="Sylfaen" w:hAnsi="Sylfaen"/>
                    <w:iCs/>
                    <w:sz w:val="18"/>
                    <w:szCs w:val="18"/>
                  </w:rPr>
                  <w:t>2456-8457</w:t>
                </w:r>
              </w:p>
            </w:tc>
            <w:tc>
              <w:tcPr>
                <w:tcW w:w="4217" w:type="dxa"/>
                <w:shd w:val="clear" w:color="auto" w:fill="F2F2F2" w:themeFill="background1" w:themeFillShade="F2"/>
              </w:tcPr>
              <w:p w14:paraId="319B4D8A" w14:textId="77777777" w:rsidR="00B267B9" w:rsidRPr="00A3295B" w:rsidRDefault="00B267B9" w:rsidP="00B267B9">
                <w:pPr>
                  <w:pStyle w:val="Header"/>
                  <w:jc w:val="right"/>
                  <w:rPr>
                    <w:sz w:val="18"/>
                    <w:szCs w:val="18"/>
                  </w:rPr>
                </w:pPr>
                <w:proofErr w:type="spellStart"/>
                <w:r w:rsidRPr="00A3295B">
                  <w:rPr>
                    <w:rFonts w:ascii="Sylfaen" w:hAnsi="Sylfaen"/>
                    <w:iCs/>
                    <w:sz w:val="18"/>
                    <w:szCs w:val="18"/>
                  </w:rPr>
                  <w:t>doi</w:t>
                </w:r>
                <w:proofErr w:type="spellEnd"/>
                <w:r w:rsidRPr="00A3295B">
                  <w:rPr>
                    <w:rFonts w:ascii="Sylfaen" w:hAnsi="Sylfaen"/>
                    <w:iCs/>
                    <w:sz w:val="18"/>
                    <w:szCs w:val="18"/>
                  </w:rPr>
                  <w:t xml:space="preserve"> : </w:t>
                </w:r>
                <w:r w:rsidRPr="00803BAE">
                  <w:rPr>
                    <w:rFonts w:ascii="Sylfaen" w:hAnsi="Sylfaen"/>
                    <w:iCs/>
                    <w:sz w:val="18"/>
                    <w:szCs w:val="18"/>
                  </w:rPr>
                  <w:t>https://doi.org/10.32628/IJSR</w:t>
                </w:r>
                <w:r>
                  <w:rPr>
                    <w:rFonts w:ascii="Sylfaen" w:hAnsi="Sylfaen"/>
                    <w:iCs/>
                    <w:sz w:val="18"/>
                    <w:szCs w:val="18"/>
                  </w:rPr>
                  <w:t xml:space="preserve">CH </w:t>
                </w:r>
              </w:p>
            </w:tc>
          </w:tr>
        </w:tbl>
        <w:p w14:paraId="7B5882F9" w14:textId="77777777" w:rsidR="00B267B9" w:rsidRPr="00A3295B" w:rsidRDefault="00B267B9" w:rsidP="00B267B9">
          <w:pPr>
            <w:pStyle w:val="Header"/>
            <w:jc w:val="center"/>
            <w:cnfStyle w:val="100000000000" w:firstRow="1" w:lastRow="0" w:firstColumn="0" w:lastColumn="0" w:oddVBand="0" w:evenVBand="0" w:oddHBand="0" w:evenHBand="0" w:firstRowFirstColumn="0" w:firstRowLastColumn="0" w:lastRowFirstColumn="0" w:lastRowLastColumn="0"/>
          </w:pPr>
        </w:p>
      </w:tc>
      <w:tc>
        <w:tcPr>
          <w:tcW w:w="1094" w:type="dxa"/>
          <w:tcBorders>
            <w:bottom w:val="none" w:sz="0" w:space="0" w:color="auto"/>
          </w:tcBorders>
        </w:tcPr>
        <w:p w14:paraId="0DA59527" w14:textId="77777777" w:rsidR="00B267B9" w:rsidRDefault="00B267B9" w:rsidP="00B267B9">
          <w:pPr>
            <w:pStyle w:val="IEEETitle"/>
            <w:cnfStyle w:val="100000000000" w:firstRow="1" w:lastRow="0" w:firstColumn="0" w:lastColumn="0" w:oddVBand="0" w:evenVBand="0" w:oddHBand="0" w:evenHBand="0" w:firstRowFirstColumn="0" w:firstRowLastColumn="0" w:lastRowFirstColumn="0" w:lastRowLastColumn="0"/>
            <w:rPr>
              <w:rFonts w:ascii="Cambria" w:eastAsia="Cambria" w:hAnsi="Cambria" w:cs="Cambria"/>
              <w:b w:val="0"/>
              <w:spacing w:val="-6"/>
              <w:sz w:val="36"/>
              <w:szCs w:val="36"/>
            </w:rPr>
          </w:pPr>
          <w:r w:rsidRPr="00C26D8B">
            <w:rPr>
              <w:b w:val="0"/>
              <w:bCs w:val="0"/>
              <w:lang w:bidi="ar-SA"/>
            </w:rPr>
            <w:object w:dxaOrig="3886" w:dyaOrig="5191" w14:anchorId="4B339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7pt;height:58.45pt">
                <v:imagedata r:id="rId3" o:title=""/>
              </v:shape>
              <o:OLEObject Type="Embed" ProgID="PBrush" ShapeID="_x0000_i1026" DrawAspect="Content" ObjectID="_1775253473" r:id="rId4"/>
            </w:object>
          </w:r>
        </w:p>
      </w:tc>
    </w:tr>
  </w:tbl>
  <w:p w14:paraId="7992532B" w14:textId="77777777" w:rsidR="00912A30" w:rsidRPr="00B267B9" w:rsidRDefault="00912A30" w:rsidP="00B267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msoBA"/>
      </v:shape>
    </w:pict>
  </w:numPicBullet>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B"/>
    <w:multiLevelType w:val="singleLevel"/>
    <w:tmpl w:val="0409001B"/>
    <w:lvl w:ilvl="0">
      <w:start w:val="1"/>
      <w:numFmt w:val="lowerRoman"/>
      <w:lvlText w:val="%1."/>
      <w:lvlJc w:val="right"/>
      <w:pPr>
        <w:ind w:left="720" w:hanging="360"/>
      </w:pPr>
    </w:lvl>
  </w:abstractNum>
  <w:abstractNum w:abstractNumId="5" w15:restartNumberingAfterBreak="0">
    <w:nsid w:val="00F15D19"/>
    <w:multiLevelType w:val="hybridMultilevel"/>
    <w:tmpl w:val="5BF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32D7783"/>
    <w:multiLevelType w:val="hybridMultilevel"/>
    <w:tmpl w:val="4FAE1FFE"/>
    <w:lvl w:ilvl="0" w:tplc="75828D9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48770B0"/>
    <w:multiLevelType w:val="hybridMultilevel"/>
    <w:tmpl w:val="AD5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94A72"/>
    <w:multiLevelType w:val="hybridMultilevel"/>
    <w:tmpl w:val="CD8E493E"/>
    <w:lvl w:ilvl="0" w:tplc="2CE4A0F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A6298"/>
    <w:multiLevelType w:val="hybridMultilevel"/>
    <w:tmpl w:val="51B4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114FB"/>
    <w:multiLevelType w:val="multilevel"/>
    <w:tmpl w:val="45727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876318"/>
    <w:multiLevelType w:val="multilevel"/>
    <w:tmpl w:val="9C2A8992"/>
    <w:lvl w:ilvl="0">
      <w:start w:val="1"/>
      <w:numFmt w:val="decimal"/>
      <w:lvlText w:val="%1."/>
      <w:lvlJc w:val="left"/>
      <w:pPr>
        <w:tabs>
          <w:tab w:val="num" w:pos="720"/>
        </w:tabs>
        <w:ind w:left="720" w:hanging="360"/>
      </w:pPr>
      <w:rPr>
        <w:color w:val="auto"/>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97E2F1E"/>
    <w:multiLevelType w:val="hybridMultilevel"/>
    <w:tmpl w:val="BFC4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5F7ED4"/>
    <w:multiLevelType w:val="hybridMultilevel"/>
    <w:tmpl w:val="BAB42538"/>
    <w:lvl w:ilvl="0" w:tplc="2D325BC6">
      <w:start w:val="1"/>
      <w:numFmt w:val="upperRoman"/>
      <w:lvlText w:val="%1."/>
      <w:lvlJc w:val="left"/>
      <w:pPr>
        <w:ind w:left="1080" w:hanging="720"/>
      </w:pPr>
      <w:rPr>
        <w:rFonts w:hint="default"/>
        <w:b/>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93766"/>
    <w:multiLevelType w:val="multilevel"/>
    <w:tmpl w:val="22E4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D4620E"/>
    <w:multiLevelType w:val="hybridMultilevel"/>
    <w:tmpl w:val="DF3A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1" w15:restartNumberingAfterBreak="0">
    <w:nsid w:val="2FA74A51"/>
    <w:multiLevelType w:val="multilevel"/>
    <w:tmpl w:val="A7F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8273D7"/>
    <w:multiLevelType w:val="multilevel"/>
    <w:tmpl w:val="9C8E938C"/>
    <w:numStyleLink w:val="IEEEBullet1"/>
  </w:abstractNum>
  <w:abstractNum w:abstractNumId="23" w15:restartNumberingAfterBreak="0">
    <w:nsid w:val="39FF3009"/>
    <w:multiLevelType w:val="hybridMultilevel"/>
    <w:tmpl w:val="49B89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3CBC469B"/>
    <w:multiLevelType w:val="hybridMultilevel"/>
    <w:tmpl w:val="AF98E7F8"/>
    <w:lvl w:ilvl="0" w:tplc="0409000F">
      <w:start w:val="1"/>
      <w:numFmt w:val="decimal"/>
      <w:lvlText w:val="%1."/>
      <w:lvlJc w:val="left"/>
      <w:pPr>
        <w:ind w:left="720" w:hanging="360"/>
      </w:pPr>
      <w:rPr>
        <w:rFonts w:hint="default"/>
      </w:rPr>
    </w:lvl>
    <w:lvl w:ilvl="1" w:tplc="A134E670">
      <w:numFmt w:val="bullet"/>
      <w:lvlText w:val="•"/>
      <w:lvlJc w:val="left"/>
      <w:pPr>
        <w:ind w:left="2190" w:hanging="111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14D57"/>
    <w:multiLevelType w:val="hybridMultilevel"/>
    <w:tmpl w:val="52A4C6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2D2D9C"/>
    <w:multiLevelType w:val="multilevel"/>
    <w:tmpl w:val="E30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D97D9C"/>
    <w:multiLevelType w:val="hybridMultilevel"/>
    <w:tmpl w:val="CB1CA2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0C2459"/>
    <w:multiLevelType w:val="multilevel"/>
    <w:tmpl w:val="66008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D753AD9"/>
    <w:multiLevelType w:val="hybridMultilevel"/>
    <w:tmpl w:val="C7A8281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32215"/>
    <w:multiLevelType w:val="multilevel"/>
    <w:tmpl w:val="90DCCF2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2142276"/>
    <w:multiLevelType w:val="hybridMultilevel"/>
    <w:tmpl w:val="79F65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56C594F"/>
    <w:multiLevelType w:val="hybridMultilevel"/>
    <w:tmpl w:val="9804449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45C18"/>
    <w:multiLevelType w:val="multilevel"/>
    <w:tmpl w:val="9A2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A13093"/>
    <w:multiLevelType w:val="multilevel"/>
    <w:tmpl w:val="557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2D30E8"/>
    <w:multiLevelType w:val="multilevel"/>
    <w:tmpl w:val="E012C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AC3453E"/>
    <w:multiLevelType w:val="hybridMultilevel"/>
    <w:tmpl w:val="334E9A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80B44"/>
    <w:multiLevelType w:val="hybridMultilevel"/>
    <w:tmpl w:val="B2C6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BA7919"/>
    <w:multiLevelType w:val="multilevel"/>
    <w:tmpl w:val="06C056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3" w15:restartNumberingAfterBreak="0">
    <w:nsid w:val="6EF32D1E"/>
    <w:multiLevelType w:val="multilevel"/>
    <w:tmpl w:val="07D82DF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425BE4"/>
    <w:multiLevelType w:val="hybridMultilevel"/>
    <w:tmpl w:val="8CCCF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72CD8"/>
    <w:multiLevelType w:val="hybridMultilevel"/>
    <w:tmpl w:val="339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160CD"/>
    <w:multiLevelType w:val="hybridMultilevel"/>
    <w:tmpl w:val="56FA38C6"/>
    <w:lvl w:ilvl="0" w:tplc="79B8EECA">
      <w:start w:val="1"/>
      <w:numFmt w:val="decimal"/>
      <w:lvlText w:val="[%1]"/>
      <w:lvlJc w:val="left"/>
      <w:pPr>
        <w:ind w:left="1080" w:hanging="720"/>
      </w:pPr>
      <w:rPr>
        <w:rFonts w:hint="default"/>
        <w:b w:val="0"/>
        <w:bCs w:val="0"/>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445416">
    <w:abstractNumId w:val="42"/>
  </w:num>
  <w:num w:numId="2" w16cid:durableId="1035541648">
    <w:abstractNumId w:val="32"/>
  </w:num>
  <w:num w:numId="3" w16cid:durableId="660275940">
    <w:abstractNumId w:val="30"/>
  </w:num>
  <w:num w:numId="4" w16cid:durableId="767114612">
    <w:abstractNumId w:val="6"/>
  </w:num>
  <w:num w:numId="5" w16cid:durableId="1138032885">
    <w:abstractNumId w:val="20"/>
  </w:num>
  <w:num w:numId="6" w16cid:durableId="134026510">
    <w:abstractNumId w:val="19"/>
  </w:num>
  <w:num w:numId="7" w16cid:durableId="1315837546">
    <w:abstractNumId w:val="24"/>
  </w:num>
  <w:num w:numId="8" w16cid:durableId="1353071120">
    <w:abstractNumId w:val="16"/>
  </w:num>
  <w:num w:numId="9" w16cid:durableId="1491869785">
    <w:abstractNumId w:val="46"/>
  </w:num>
  <w:num w:numId="10" w16cid:durableId="1441799816">
    <w:abstractNumId w:val="31"/>
  </w:num>
  <w:num w:numId="11" w16cid:durableId="2109159110">
    <w:abstractNumId w:val="12"/>
  </w:num>
  <w:num w:numId="12" w16cid:durableId="2132629607">
    <w:abstractNumId w:val="4"/>
  </w:num>
  <w:num w:numId="13" w16cid:durableId="1400055217">
    <w:abstractNumId w:val="0"/>
  </w:num>
  <w:num w:numId="14" w16cid:durableId="697127683">
    <w:abstractNumId w:val="2"/>
  </w:num>
  <w:num w:numId="15" w16cid:durableId="1537572791">
    <w:abstractNumId w:val="13"/>
  </w:num>
  <w:num w:numId="16" w16cid:durableId="2128232678">
    <w:abstractNumId w:val="39"/>
  </w:num>
  <w:num w:numId="17" w16cid:durableId="1310209464">
    <w:abstractNumId w:val="26"/>
  </w:num>
  <w:num w:numId="18" w16cid:durableId="1363629358">
    <w:abstractNumId w:val="28"/>
  </w:num>
  <w:num w:numId="19" w16cid:durableId="1361126779">
    <w:abstractNumId w:val="45"/>
  </w:num>
  <w:num w:numId="20" w16cid:durableId="1638797939">
    <w:abstractNumId w:val="40"/>
  </w:num>
  <w:num w:numId="21" w16cid:durableId="935211168">
    <w:abstractNumId w:val="29"/>
  </w:num>
  <w:num w:numId="22" w16cid:durableId="1658457222">
    <w:abstractNumId w:val="23"/>
  </w:num>
  <w:num w:numId="23" w16cid:durableId="1226524284">
    <w:abstractNumId w:val="25"/>
  </w:num>
  <w:num w:numId="24" w16cid:durableId="924415556">
    <w:abstractNumId w:val="10"/>
  </w:num>
  <w:num w:numId="25" w16cid:durableId="2069724231">
    <w:abstractNumId w:val="14"/>
  </w:num>
  <w:num w:numId="26" w16cid:durableId="1784692614">
    <w:abstractNumId w:val="9"/>
  </w:num>
  <w:num w:numId="27" w16cid:durableId="863440832">
    <w:abstractNumId w:val="41"/>
  </w:num>
  <w:num w:numId="28" w16cid:durableId="487746261">
    <w:abstractNumId w:val="17"/>
  </w:num>
  <w:num w:numId="29" w16cid:durableId="204679630">
    <w:abstractNumId w:val="27"/>
  </w:num>
  <w:num w:numId="30" w16cid:durableId="1632319711">
    <w:abstractNumId w:val="37"/>
  </w:num>
  <w:num w:numId="31" w16cid:durableId="1657104397">
    <w:abstractNumId w:val="21"/>
  </w:num>
  <w:num w:numId="32" w16cid:durableId="931277725">
    <w:abstractNumId w:val="36"/>
  </w:num>
  <w:num w:numId="33" w16cid:durableId="822698694">
    <w:abstractNumId w:val="18"/>
  </w:num>
  <w:num w:numId="34" w16cid:durableId="780340953">
    <w:abstractNumId w:val="35"/>
  </w:num>
  <w:num w:numId="35" w16cid:durableId="1933121446">
    <w:abstractNumId w:val="11"/>
  </w:num>
  <w:num w:numId="36" w16cid:durableId="1174876539">
    <w:abstractNumId w:val="5"/>
  </w:num>
  <w:num w:numId="37" w16cid:durableId="11869903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4799607">
    <w:abstractNumId w:val="38"/>
  </w:num>
  <w:num w:numId="39" w16cid:durableId="2057316621">
    <w:abstractNumId w:val="43"/>
  </w:num>
  <w:num w:numId="40" w16cid:durableId="361319230">
    <w:abstractNumId w:val="15"/>
  </w:num>
  <w:num w:numId="41" w16cid:durableId="1830901824">
    <w:abstractNumId w:val="7"/>
  </w:num>
  <w:num w:numId="42" w16cid:durableId="1687560471">
    <w:abstractNumId w:val="33"/>
  </w:num>
  <w:num w:numId="43" w16cid:durableId="12853202">
    <w:abstractNumId w:val="44"/>
  </w:num>
  <w:num w:numId="44" w16cid:durableId="1967083210">
    <w:abstractNumId w:val="34"/>
  </w:num>
  <w:num w:numId="45" w16cid:durableId="1338581965">
    <w:abstractNumId w:val="22"/>
  </w:num>
  <w:num w:numId="46" w16cid:durableId="114527259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MY"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xMTAwNjYyMTAyNjNX0lEKTi0uzszPAykwrgUAPXuu5ywAAAA="/>
  </w:docVars>
  <w:rsids>
    <w:rsidRoot w:val="00426FBB"/>
    <w:rsid w:val="000002E1"/>
    <w:rsid w:val="000008DF"/>
    <w:rsid w:val="00000DDB"/>
    <w:rsid w:val="00001313"/>
    <w:rsid w:val="00002860"/>
    <w:rsid w:val="00005946"/>
    <w:rsid w:val="00017719"/>
    <w:rsid w:val="00021273"/>
    <w:rsid w:val="00027F1D"/>
    <w:rsid w:val="00030A2C"/>
    <w:rsid w:val="000325E2"/>
    <w:rsid w:val="0003296C"/>
    <w:rsid w:val="00041AB7"/>
    <w:rsid w:val="00053A30"/>
    <w:rsid w:val="00054421"/>
    <w:rsid w:val="00062E46"/>
    <w:rsid w:val="00063753"/>
    <w:rsid w:val="000740E4"/>
    <w:rsid w:val="00074964"/>
    <w:rsid w:val="00074AC8"/>
    <w:rsid w:val="00075A86"/>
    <w:rsid w:val="00080792"/>
    <w:rsid w:val="00081408"/>
    <w:rsid w:val="00081EBE"/>
    <w:rsid w:val="00086EDC"/>
    <w:rsid w:val="00095AAE"/>
    <w:rsid w:val="00097830"/>
    <w:rsid w:val="000A0BD3"/>
    <w:rsid w:val="000A2CFE"/>
    <w:rsid w:val="000A42BD"/>
    <w:rsid w:val="000A6DD6"/>
    <w:rsid w:val="000A75EF"/>
    <w:rsid w:val="000B36A3"/>
    <w:rsid w:val="000C013C"/>
    <w:rsid w:val="000C4B31"/>
    <w:rsid w:val="000C5BFE"/>
    <w:rsid w:val="000C7AEE"/>
    <w:rsid w:val="000D2274"/>
    <w:rsid w:val="000D474B"/>
    <w:rsid w:val="000D56BB"/>
    <w:rsid w:val="000E3F84"/>
    <w:rsid w:val="000E7BAB"/>
    <w:rsid w:val="000E7D6C"/>
    <w:rsid w:val="000F4E70"/>
    <w:rsid w:val="000F662C"/>
    <w:rsid w:val="001016A1"/>
    <w:rsid w:val="001056DF"/>
    <w:rsid w:val="00111153"/>
    <w:rsid w:val="00114025"/>
    <w:rsid w:val="001160D2"/>
    <w:rsid w:val="00117BBE"/>
    <w:rsid w:val="00117CE9"/>
    <w:rsid w:val="001319CF"/>
    <w:rsid w:val="00132779"/>
    <w:rsid w:val="00133897"/>
    <w:rsid w:val="001348A5"/>
    <w:rsid w:val="00137E10"/>
    <w:rsid w:val="00150C3A"/>
    <w:rsid w:val="00151B8E"/>
    <w:rsid w:val="00157F58"/>
    <w:rsid w:val="0018191B"/>
    <w:rsid w:val="00192538"/>
    <w:rsid w:val="001928FB"/>
    <w:rsid w:val="00192A6D"/>
    <w:rsid w:val="00192BC7"/>
    <w:rsid w:val="00193E9C"/>
    <w:rsid w:val="001A211E"/>
    <w:rsid w:val="001A50EA"/>
    <w:rsid w:val="001A546C"/>
    <w:rsid w:val="001A6E7E"/>
    <w:rsid w:val="001A7662"/>
    <w:rsid w:val="001B4E92"/>
    <w:rsid w:val="001B6A25"/>
    <w:rsid w:val="001C1FC6"/>
    <w:rsid w:val="001C74CE"/>
    <w:rsid w:val="001E2251"/>
    <w:rsid w:val="001E672F"/>
    <w:rsid w:val="001E6A9F"/>
    <w:rsid w:val="001F16CD"/>
    <w:rsid w:val="001F47D2"/>
    <w:rsid w:val="001F7CD0"/>
    <w:rsid w:val="0020509C"/>
    <w:rsid w:val="002102E9"/>
    <w:rsid w:val="002171B7"/>
    <w:rsid w:val="0022285A"/>
    <w:rsid w:val="00224C61"/>
    <w:rsid w:val="00236567"/>
    <w:rsid w:val="00237887"/>
    <w:rsid w:val="00245995"/>
    <w:rsid w:val="00251A94"/>
    <w:rsid w:val="00255D00"/>
    <w:rsid w:val="0025784A"/>
    <w:rsid w:val="00261847"/>
    <w:rsid w:val="00261A36"/>
    <w:rsid w:val="002662A1"/>
    <w:rsid w:val="002703EB"/>
    <w:rsid w:val="0027227B"/>
    <w:rsid w:val="00273AC7"/>
    <w:rsid w:val="00273BF8"/>
    <w:rsid w:val="00273C50"/>
    <w:rsid w:val="00273D2C"/>
    <w:rsid w:val="00282742"/>
    <w:rsid w:val="00285ECD"/>
    <w:rsid w:val="00290E1B"/>
    <w:rsid w:val="00291B17"/>
    <w:rsid w:val="00293B3E"/>
    <w:rsid w:val="002A2216"/>
    <w:rsid w:val="002A2BDE"/>
    <w:rsid w:val="002A6742"/>
    <w:rsid w:val="002A7E54"/>
    <w:rsid w:val="002B6826"/>
    <w:rsid w:val="002C1A7F"/>
    <w:rsid w:val="002C2E94"/>
    <w:rsid w:val="002C4239"/>
    <w:rsid w:val="002C559D"/>
    <w:rsid w:val="002D2D42"/>
    <w:rsid w:val="002D31CE"/>
    <w:rsid w:val="002D544C"/>
    <w:rsid w:val="002E190A"/>
    <w:rsid w:val="002E674D"/>
    <w:rsid w:val="002F49EE"/>
    <w:rsid w:val="002F654F"/>
    <w:rsid w:val="002F72D0"/>
    <w:rsid w:val="003003AB"/>
    <w:rsid w:val="00300547"/>
    <w:rsid w:val="003041A0"/>
    <w:rsid w:val="00305E33"/>
    <w:rsid w:val="0030612C"/>
    <w:rsid w:val="003063EE"/>
    <w:rsid w:val="00311B85"/>
    <w:rsid w:val="00311C49"/>
    <w:rsid w:val="003129A8"/>
    <w:rsid w:val="00314280"/>
    <w:rsid w:val="00317E09"/>
    <w:rsid w:val="00320294"/>
    <w:rsid w:val="0032119E"/>
    <w:rsid w:val="00321304"/>
    <w:rsid w:val="00331F84"/>
    <w:rsid w:val="00331FB5"/>
    <w:rsid w:val="00333215"/>
    <w:rsid w:val="0033510C"/>
    <w:rsid w:val="0033611F"/>
    <w:rsid w:val="00336426"/>
    <w:rsid w:val="00336D8B"/>
    <w:rsid w:val="0034286F"/>
    <w:rsid w:val="00346858"/>
    <w:rsid w:val="00350E06"/>
    <w:rsid w:val="0035615B"/>
    <w:rsid w:val="00357043"/>
    <w:rsid w:val="0036010B"/>
    <w:rsid w:val="00376BF4"/>
    <w:rsid w:val="00377F8E"/>
    <w:rsid w:val="0038371B"/>
    <w:rsid w:val="00385F35"/>
    <w:rsid w:val="003950A4"/>
    <w:rsid w:val="003A7351"/>
    <w:rsid w:val="003A7887"/>
    <w:rsid w:val="003B3B05"/>
    <w:rsid w:val="003C4809"/>
    <w:rsid w:val="003C6D33"/>
    <w:rsid w:val="003C71F0"/>
    <w:rsid w:val="003E3577"/>
    <w:rsid w:val="003E5ED5"/>
    <w:rsid w:val="003E7262"/>
    <w:rsid w:val="003F09EB"/>
    <w:rsid w:val="003F0EBA"/>
    <w:rsid w:val="003F1534"/>
    <w:rsid w:val="003F3A61"/>
    <w:rsid w:val="003F48DD"/>
    <w:rsid w:val="00400311"/>
    <w:rsid w:val="004041FD"/>
    <w:rsid w:val="00410A5D"/>
    <w:rsid w:val="00414909"/>
    <w:rsid w:val="00414D86"/>
    <w:rsid w:val="00415420"/>
    <w:rsid w:val="0041611C"/>
    <w:rsid w:val="00416321"/>
    <w:rsid w:val="00420332"/>
    <w:rsid w:val="0042238B"/>
    <w:rsid w:val="00423093"/>
    <w:rsid w:val="00425A6A"/>
    <w:rsid w:val="004265CF"/>
    <w:rsid w:val="004267D5"/>
    <w:rsid w:val="00426FBB"/>
    <w:rsid w:val="00433D8D"/>
    <w:rsid w:val="004352FD"/>
    <w:rsid w:val="004374E7"/>
    <w:rsid w:val="00442A4B"/>
    <w:rsid w:val="00452811"/>
    <w:rsid w:val="00456157"/>
    <w:rsid w:val="00462CF7"/>
    <w:rsid w:val="00463170"/>
    <w:rsid w:val="00467BAC"/>
    <w:rsid w:val="00467E77"/>
    <w:rsid w:val="00470B59"/>
    <w:rsid w:val="004711C8"/>
    <w:rsid w:val="0047140A"/>
    <w:rsid w:val="0047429A"/>
    <w:rsid w:val="00474578"/>
    <w:rsid w:val="004748CD"/>
    <w:rsid w:val="0048374C"/>
    <w:rsid w:val="00483890"/>
    <w:rsid w:val="00486261"/>
    <w:rsid w:val="0048771D"/>
    <w:rsid w:val="00490CE2"/>
    <w:rsid w:val="00494FA5"/>
    <w:rsid w:val="004A6605"/>
    <w:rsid w:val="004A6BCB"/>
    <w:rsid w:val="004C36F3"/>
    <w:rsid w:val="004C45FA"/>
    <w:rsid w:val="004D21B3"/>
    <w:rsid w:val="004E0115"/>
    <w:rsid w:val="004E1BD8"/>
    <w:rsid w:val="004E452A"/>
    <w:rsid w:val="004E78E3"/>
    <w:rsid w:val="004E7E9C"/>
    <w:rsid w:val="004F687F"/>
    <w:rsid w:val="005004BF"/>
    <w:rsid w:val="005012F7"/>
    <w:rsid w:val="00502E89"/>
    <w:rsid w:val="005053B9"/>
    <w:rsid w:val="00510E95"/>
    <w:rsid w:val="00520A86"/>
    <w:rsid w:val="00520DA6"/>
    <w:rsid w:val="00527D56"/>
    <w:rsid w:val="0053221F"/>
    <w:rsid w:val="005331F4"/>
    <w:rsid w:val="00536FAE"/>
    <w:rsid w:val="00542C85"/>
    <w:rsid w:val="00544133"/>
    <w:rsid w:val="00551800"/>
    <w:rsid w:val="00553510"/>
    <w:rsid w:val="00554186"/>
    <w:rsid w:val="00556C9B"/>
    <w:rsid w:val="00580615"/>
    <w:rsid w:val="00585057"/>
    <w:rsid w:val="00585769"/>
    <w:rsid w:val="005857DB"/>
    <w:rsid w:val="00591130"/>
    <w:rsid w:val="00593DF1"/>
    <w:rsid w:val="00594B2A"/>
    <w:rsid w:val="00597721"/>
    <w:rsid w:val="005A2576"/>
    <w:rsid w:val="005A3F28"/>
    <w:rsid w:val="005A40BE"/>
    <w:rsid w:val="005A5815"/>
    <w:rsid w:val="005B13E2"/>
    <w:rsid w:val="005B47D7"/>
    <w:rsid w:val="005B728F"/>
    <w:rsid w:val="005B7A07"/>
    <w:rsid w:val="005C5526"/>
    <w:rsid w:val="005C58C4"/>
    <w:rsid w:val="005C62C6"/>
    <w:rsid w:val="005D20E5"/>
    <w:rsid w:val="005D2FEE"/>
    <w:rsid w:val="005D3B6A"/>
    <w:rsid w:val="005D4915"/>
    <w:rsid w:val="005D5E60"/>
    <w:rsid w:val="005D78C4"/>
    <w:rsid w:val="005D7B9E"/>
    <w:rsid w:val="005E0572"/>
    <w:rsid w:val="005E22E2"/>
    <w:rsid w:val="005F00A9"/>
    <w:rsid w:val="005F0834"/>
    <w:rsid w:val="005F3F99"/>
    <w:rsid w:val="005F5E31"/>
    <w:rsid w:val="005F6DC3"/>
    <w:rsid w:val="00601A8E"/>
    <w:rsid w:val="00605574"/>
    <w:rsid w:val="0060656D"/>
    <w:rsid w:val="0061757E"/>
    <w:rsid w:val="0062033E"/>
    <w:rsid w:val="00622A92"/>
    <w:rsid w:val="00624482"/>
    <w:rsid w:val="006268A4"/>
    <w:rsid w:val="0063018D"/>
    <w:rsid w:val="00641B4D"/>
    <w:rsid w:val="0064799C"/>
    <w:rsid w:val="00654156"/>
    <w:rsid w:val="00661F27"/>
    <w:rsid w:val="00667736"/>
    <w:rsid w:val="00671026"/>
    <w:rsid w:val="00676F7A"/>
    <w:rsid w:val="00677103"/>
    <w:rsid w:val="006779A1"/>
    <w:rsid w:val="0068286D"/>
    <w:rsid w:val="006841E1"/>
    <w:rsid w:val="00686C19"/>
    <w:rsid w:val="00686C35"/>
    <w:rsid w:val="006901DC"/>
    <w:rsid w:val="00694B1E"/>
    <w:rsid w:val="00697AA1"/>
    <w:rsid w:val="006B47CA"/>
    <w:rsid w:val="006B72B0"/>
    <w:rsid w:val="006C33F0"/>
    <w:rsid w:val="006C4072"/>
    <w:rsid w:val="006C529E"/>
    <w:rsid w:val="006C7183"/>
    <w:rsid w:val="006C7AAA"/>
    <w:rsid w:val="006D1C2A"/>
    <w:rsid w:val="006D22BA"/>
    <w:rsid w:val="006D264F"/>
    <w:rsid w:val="006E23DC"/>
    <w:rsid w:val="006E2A8D"/>
    <w:rsid w:val="006E7574"/>
    <w:rsid w:val="006F03EE"/>
    <w:rsid w:val="006F1362"/>
    <w:rsid w:val="006F74D9"/>
    <w:rsid w:val="0070168D"/>
    <w:rsid w:val="00703430"/>
    <w:rsid w:val="007069BE"/>
    <w:rsid w:val="0071202A"/>
    <w:rsid w:val="00713B97"/>
    <w:rsid w:val="00733490"/>
    <w:rsid w:val="00733959"/>
    <w:rsid w:val="007340A3"/>
    <w:rsid w:val="00734204"/>
    <w:rsid w:val="00745C86"/>
    <w:rsid w:val="00763016"/>
    <w:rsid w:val="00764603"/>
    <w:rsid w:val="007656EF"/>
    <w:rsid w:val="0076604D"/>
    <w:rsid w:val="00767DA6"/>
    <w:rsid w:val="00772229"/>
    <w:rsid w:val="00774634"/>
    <w:rsid w:val="00774986"/>
    <w:rsid w:val="00790909"/>
    <w:rsid w:val="00797262"/>
    <w:rsid w:val="007A0C1F"/>
    <w:rsid w:val="007A657F"/>
    <w:rsid w:val="007A7888"/>
    <w:rsid w:val="007B401A"/>
    <w:rsid w:val="007B5A07"/>
    <w:rsid w:val="007C1A1E"/>
    <w:rsid w:val="007D3E71"/>
    <w:rsid w:val="007E5571"/>
    <w:rsid w:val="007E5D6A"/>
    <w:rsid w:val="007E645D"/>
    <w:rsid w:val="007F33FD"/>
    <w:rsid w:val="007F75CA"/>
    <w:rsid w:val="008138FA"/>
    <w:rsid w:val="00816D7E"/>
    <w:rsid w:val="00821E08"/>
    <w:rsid w:val="00825CEA"/>
    <w:rsid w:val="00826F19"/>
    <w:rsid w:val="00834EFD"/>
    <w:rsid w:val="00843C58"/>
    <w:rsid w:val="00844B24"/>
    <w:rsid w:val="0084515F"/>
    <w:rsid w:val="00845184"/>
    <w:rsid w:val="0084620E"/>
    <w:rsid w:val="0085092D"/>
    <w:rsid w:val="00864A0E"/>
    <w:rsid w:val="00866082"/>
    <w:rsid w:val="0087090C"/>
    <w:rsid w:val="00877D4C"/>
    <w:rsid w:val="00887878"/>
    <w:rsid w:val="0089763B"/>
    <w:rsid w:val="008A4FD3"/>
    <w:rsid w:val="008A66C8"/>
    <w:rsid w:val="008B4140"/>
    <w:rsid w:val="008B6AE3"/>
    <w:rsid w:val="008D1045"/>
    <w:rsid w:val="008D191E"/>
    <w:rsid w:val="008D3348"/>
    <w:rsid w:val="008D7CF4"/>
    <w:rsid w:val="008E5996"/>
    <w:rsid w:val="008F1C1D"/>
    <w:rsid w:val="008F2283"/>
    <w:rsid w:val="008F7CBB"/>
    <w:rsid w:val="00900C2A"/>
    <w:rsid w:val="00901AE1"/>
    <w:rsid w:val="00912A30"/>
    <w:rsid w:val="009205B4"/>
    <w:rsid w:val="009246F5"/>
    <w:rsid w:val="00924BB0"/>
    <w:rsid w:val="009271E0"/>
    <w:rsid w:val="00933818"/>
    <w:rsid w:val="00941A21"/>
    <w:rsid w:val="00951692"/>
    <w:rsid w:val="00954D45"/>
    <w:rsid w:val="009554C3"/>
    <w:rsid w:val="00955B59"/>
    <w:rsid w:val="00967EFC"/>
    <w:rsid w:val="009779B2"/>
    <w:rsid w:val="009862D7"/>
    <w:rsid w:val="00992262"/>
    <w:rsid w:val="009926BC"/>
    <w:rsid w:val="0099532F"/>
    <w:rsid w:val="009969CC"/>
    <w:rsid w:val="009A0D92"/>
    <w:rsid w:val="009A4319"/>
    <w:rsid w:val="009A6467"/>
    <w:rsid w:val="009A6C3F"/>
    <w:rsid w:val="009B1B20"/>
    <w:rsid w:val="009B32AF"/>
    <w:rsid w:val="009B3CC1"/>
    <w:rsid w:val="009B4818"/>
    <w:rsid w:val="009B73F2"/>
    <w:rsid w:val="009C0CA7"/>
    <w:rsid w:val="009C12BD"/>
    <w:rsid w:val="009C50FE"/>
    <w:rsid w:val="009D1195"/>
    <w:rsid w:val="009D1349"/>
    <w:rsid w:val="009D3B11"/>
    <w:rsid w:val="009D5819"/>
    <w:rsid w:val="009D7604"/>
    <w:rsid w:val="009F0687"/>
    <w:rsid w:val="00A03E75"/>
    <w:rsid w:val="00A0534B"/>
    <w:rsid w:val="00A126B2"/>
    <w:rsid w:val="00A14BBB"/>
    <w:rsid w:val="00A16A93"/>
    <w:rsid w:val="00A358B9"/>
    <w:rsid w:val="00A41645"/>
    <w:rsid w:val="00A45FCE"/>
    <w:rsid w:val="00A47779"/>
    <w:rsid w:val="00A503A1"/>
    <w:rsid w:val="00A533F4"/>
    <w:rsid w:val="00A54829"/>
    <w:rsid w:val="00A551DD"/>
    <w:rsid w:val="00A569BA"/>
    <w:rsid w:val="00A67779"/>
    <w:rsid w:val="00A70BC9"/>
    <w:rsid w:val="00A75671"/>
    <w:rsid w:val="00A773CC"/>
    <w:rsid w:val="00A777F2"/>
    <w:rsid w:val="00A8211E"/>
    <w:rsid w:val="00A843A4"/>
    <w:rsid w:val="00A85602"/>
    <w:rsid w:val="00A91023"/>
    <w:rsid w:val="00A9318B"/>
    <w:rsid w:val="00A93CC1"/>
    <w:rsid w:val="00A94AC1"/>
    <w:rsid w:val="00A96F8F"/>
    <w:rsid w:val="00AA1878"/>
    <w:rsid w:val="00AA2CA3"/>
    <w:rsid w:val="00AA3815"/>
    <w:rsid w:val="00AA5238"/>
    <w:rsid w:val="00AB18B7"/>
    <w:rsid w:val="00AB61FD"/>
    <w:rsid w:val="00AB75AB"/>
    <w:rsid w:val="00AC1D78"/>
    <w:rsid w:val="00AC24CC"/>
    <w:rsid w:val="00AC5929"/>
    <w:rsid w:val="00AD335D"/>
    <w:rsid w:val="00AD48D3"/>
    <w:rsid w:val="00AD4AC4"/>
    <w:rsid w:val="00AD7B13"/>
    <w:rsid w:val="00AF792B"/>
    <w:rsid w:val="00B03F2A"/>
    <w:rsid w:val="00B116E4"/>
    <w:rsid w:val="00B2174D"/>
    <w:rsid w:val="00B267B9"/>
    <w:rsid w:val="00B271C0"/>
    <w:rsid w:val="00B3045B"/>
    <w:rsid w:val="00B31049"/>
    <w:rsid w:val="00B34F4A"/>
    <w:rsid w:val="00B35B2C"/>
    <w:rsid w:val="00B4229D"/>
    <w:rsid w:val="00B42573"/>
    <w:rsid w:val="00B428A9"/>
    <w:rsid w:val="00B5396A"/>
    <w:rsid w:val="00B55082"/>
    <w:rsid w:val="00B55D5E"/>
    <w:rsid w:val="00B61515"/>
    <w:rsid w:val="00B61A2E"/>
    <w:rsid w:val="00B6348F"/>
    <w:rsid w:val="00B64255"/>
    <w:rsid w:val="00B65B92"/>
    <w:rsid w:val="00B75FB2"/>
    <w:rsid w:val="00B81119"/>
    <w:rsid w:val="00B933A0"/>
    <w:rsid w:val="00B94516"/>
    <w:rsid w:val="00B94A48"/>
    <w:rsid w:val="00BA253E"/>
    <w:rsid w:val="00BA4AC0"/>
    <w:rsid w:val="00BB21AF"/>
    <w:rsid w:val="00BB2855"/>
    <w:rsid w:val="00BC5607"/>
    <w:rsid w:val="00BC74A9"/>
    <w:rsid w:val="00BD19C1"/>
    <w:rsid w:val="00BD20E5"/>
    <w:rsid w:val="00BD25B8"/>
    <w:rsid w:val="00BD61E7"/>
    <w:rsid w:val="00BD62B2"/>
    <w:rsid w:val="00BD67C6"/>
    <w:rsid w:val="00BE2364"/>
    <w:rsid w:val="00BE4B3B"/>
    <w:rsid w:val="00BF473A"/>
    <w:rsid w:val="00C00212"/>
    <w:rsid w:val="00C012E1"/>
    <w:rsid w:val="00C046FB"/>
    <w:rsid w:val="00C0564B"/>
    <w:rsid w:val="00C06BB4"/>
    <w:rsid w:val="00C10D20"/>
    <w:rsid w:val="00C12E0C"/>
    <w:rsid w:val="00C14E51"/>
    <w:rsid w:val="00C163F6"/>
    <w:rsid w:val="00C17A8A"/>
    <w:rsid w:val="00C21916"/>
    <w:rsid w:val="00C24486"/>
    <w:rsid w:val="00C30067"/>
    <w:rsid w:val="00C30BA3"/>
    <w:rsid w:val="00C31A11"/>
    <w:rsid w:val="00C32C4E"/>
    <w:rsid w:val="00C34933"/>
    <w:rsid w:val="00C41AEC"/>
    <w:rsid w:val="00C457CA"/>
    <w:rsid w:val="00C51CDF"/>
    <w:rsid w:val="00C52AC7"/>
    <w:rsid w:val="00C563DD"/>
    <w:rsid w:val="00C57FB7"/>
    <w:rsid w:val="00C61425"/>
    <w:rsid w:val="00C61A70"/>
    <w:rsid w:val="00C64146"/>
    <w:rsid w:val="00C65F3F"/>
    <w:rsid w:val="00C716F6"/>
    <w:rsid w:val="00C7226C"/>
    <w:rsid w:val="00C72414"/>
    <w:rsid w:val="00C729DF"/>
    <w:rsid w:val="00C81A7F"/>
    <w:rsid w:val="00C8430B"/>
    <w:rsid w:val="00C8667B"/>
    <w:rsid w:val="00C93374"/>
    <w:rsid w:val="00C97729"/>
    <w:rsid w:val="00CA20CE"/>
    <w:rsid w:val="00CA4CE3"/>
    <w:rsid w:val="00CA7C22"/>
    <w:rsid w:val="00CB0B8C"/>
    <w:rsid w:val="00CB38F9"/>
    <w:rsid w:val="00CB43D6"/>
    <w:rsid w:val="00CB4FAD"/>
    <w:rsid w:val="00CC0B87"/>
    <w:rsid w:val="00CD13CC"/>
    <w:rsid w:val="00CD16C1"/>
    <w:rsid w:val="00CD4F3F"/>
    <w:rsid w:val="00CD6FCB"/>
    <w:rsid w:val="00CD7810"/>
    <w:rsid w:val="00CF2DF7"/>
    <w:rsid w:val="00CF3025"/>
    <w:rsid w:val="00D00FB8"/>
    <w:rsid w:val="00D0175D"/>
    <w:rsid w:val="00D01E44"/>
    <w:rsid w:val="00D06793"/>
    <w:rsid w:val="00D075B6"/>
    <w:rsid w:val="00D10FC9"/>
    <w:rsid w:val="00D2572E"/>
    <w:rsid w:val="00D311F8"/>
    <w:rsid w:val="00D36B52"/>
    <w:rsid w:val="00D377C8"/>
    <w:rsid w:val="00D41274"/>
    <w:rsid w:val="00D42095"/>
    <w:rsid w:val="00D43BF3"/>
    <w:rsid w:val="00D54900"/>
    <w:rsid w:val="00D579AB"/>
    <w:rsid w:val="00D64AF0"/>
    <w:rsid w:val="00D715C9"/>
    <w:rsid w:val="00D7245C"/>
    <w:rsid w:val="00D7487B"/>
    <w:rsid w:val="00D767BB"/>
    <w:rsid w:val="00D769FE"/>
    <w:rsid w:val="00D802FD"/>
    <w:rsid w:val="00D826BF"/>
    <w:rsid w:val="00D8312C"/>
    <w:rsid w:val="00D86B54"/>
    <w:rsid w:val="00D93950"/>
    <w:rsid w:val="00D939B0"/>
    <w:rsid w:val="00DA0C45"/>
    <w:rsid w:val="00DB000C"/>
    <w:rsid w:val="00DB16E0"/>
    <w:rsid w:val="00DB2DF9"/>
    <w:rsid w:val="00DB4126"/>
    <w:rsid w:val="00DB66B2"/>
    <w:rsid w:val="00DB7E63"/>
    <w:rsid w:val="00DC1C95"/>
    <w:rsid w:val="00DC1FD2"/>
    <w:rsid w:val="00DC2055"/>
    <w:rsid w:val="00DC2AE2"/>
    <w:rsid w:val="00DC514E"/>
    <w:rsid w:val="00DC519D"/>
    <w:rsid w:val="00DC6F79"/>
    <w:rsid w:val="00DC7749"/>
    <w:rsid w:val="00DD4B93"/>
    <w:rsid w:val="00DD71E8"/>
    <w:rsid w:val="00DD7F83"/>
    <w:rsid w:val="00DE1CEE"/>
    <w:rsid w:val="00DE27D2"/>
    <w:rsid w:val="00DE4274"/>
    <w:rsid w:val="00DF7818"/>
    <w:rsid w:val="00E05E3D"/>
    <w:rsid w:val="00E0641E"/>
    <w:rsid w:val="00E06664"/>
    <w:rsid w:val="00E06C65"/>
    <w:rsid w:val="00E10173"/>
    <w:rsid w:val="00E13D21"/>
    <w:rsid w:val="00E15E49"/>
    <w:rsid w:val="00E304BC"/>
    <w:rsid w:val="00E31D8F"/>
    <w:rsid w:val="00E32853"/>
    <w:rsid w:val="00E3546A"/>
    <w:rsid w:val="00E4017B"/>
    <w:rsid w:val="00E401F8"/>
    <w:rsid w:val="00E46425"/>
    <w:rsid w:val="00E47D0E"/>
    <w:rsid w:val="00E626A9"/>
    <w:rsid w:val="00E62FF8"/>
    <w:rsid w:val="00E64221"/>
    <w:rsid w:val="00E65018"/>
    <w:rsid w:val="00E71E19"/>
    <w:rsid w:val="00E7396F"/>
    <w:rsid w:val="00E748E3"/>
    <w:rsid w:val="00E81207"/>
    <w:rsid w:val="00E8331A"/>
    <w:rsid w:val="00E84B0E"/>
    <w:rsid w:val="00E9177B"/>
    <w:rsid w:val="00E92D43"/>
    <w:rsid w:val="00E94339"/>
    <w:rsid w:val="00E95DEC"/>
    <w:rsid w:val="00E97563"/>
    <w:rsid w:val="00EA0DB9"/>
    <w:rsid w:val="00EA3B92"/>
    <w:rsid w:val="00EB0B63"/>
    <w:rsid w:val="00EB636B"/>
    <w:rsid w:val="00EC265C"/>
    <w:rsid w:val="00EC4C53"/>
    <w:rsid w:val="00EC5C1A"/>
    <w:rsid w:val="00ED2CAB"/>
    <w:rsid w:val="00ED48A1"/>
    <w:rsid w:val="00ED61CB"/>
    <w:rsid w:val="00ED673A"/>
    <w:rsid w:val="00ED67EE"/>
    <w:rsid w:val="00EE1FAA"/>
    <w:rsid w:val="00EF4899"/>
    <w:rsid w:val="00EF5FA3"/>
    <w:rsid w:val="00EF72DD"/>
    <w:rsid w:val="00F00FFB"/>
    <w:rsid w:val="00F04AB3"/>
    <w:rsid w:val="00F05747"/>
    <w:rsid w:val="00F06A72"/>
    <w:rsid w:val="00F114B5"/>
    <w:rsid w:val="00F12E79"/>
    <w:rsid w:val="00F136F0"/>
    <w:rsid w:val="00F15E19"/>
    <w:rsid w:val="00F202AB"/>
    <w:rsid w:val="00F20454"/>
    <w:rsid w:val="00F20BBB"/>
    <w:rsid w:val="00F21734"/>
    <w:rsid w:val="00F30B84"/>
    <w:rsid w:val="00F33C1F"/>
    <w:rsid w:val="00F347D6"/>
    <w:rsid w:val="00F34AF9"/>
    <w:rsid w:val="00F4335E"/>
    <w:rsid w:val="00F43BD8"/>
    <w:rsid w:val="00F43C00"/>
    <w:rsid w:val="00F550F9"/>
    <w:rsid w:val="00F562F3"/>
    <w:rsid w:val="00F62395"/>
    <w:rsid w:val="00F62FDE"/>
    <w:rsid w:val="00F6366A"/>
    <w:rsid w:val="00F642DD"/>
    <w:rsid w:val="00F65A27"/>
    <w:rsid w:val="00F73AF8"/>
    <w:rsid w:val="00F74B89"/>
    <w:rsid w:val="00F75133"/>
    <w:rsid w:val="00F776F4"/>
    <w:rsid w:val="00F8184C"/>
    <w:rsid w:val="00F966B4"/>
    <w:rsid w:val="00FA3899"/>
    <w:rsid w:val="00FA4708"/>
    <w:rsid w:val="00FA4893"/>
    <w:rsid w:val="00FA4909"/>
    <w:rsid w:val="00FA6751"/>
    <w:rsid w:val="00FB1048"/>
    <w:rsid w:val="00FB41EE"/>
    <w:rsid w:val="00FB62C4"/>
    <w:rsid w:val="00FB7701"/>
    <w:rsid w:val="00FB7AE2"/>
    <w:rsid w:val="00FB7EF5"/>
    <w:rsid w:val="00FC5F07"/>
    <w:rsid w:val="00FD1367"/>
    <w:rsid w:val="00FD1AC5"/>
    <w:rsid w:val="00FD59B2"/>
    <w:rsid w:val="00FD5CF0"/>
    <w:rsid w:val="00FE2518"/>
    <w:rsid w:val="00FF3175"/>
    <w:rsid w:val="00FF7F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30703"/>
  <w15:docId w15:val="{E5F6DEA4-C363-47A5-8116-B26858A1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3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qFormat/>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rsid w:val="00EC4C53"/>
    <w:rPr>
      <w:color w:val="0000FF"/>
      <w:u w:val="single"/>
    </w:rPr>
  </w:style>
  <w:style w:type="paragraph" w:customStyle="1" w:styleId="Affiliation">
    <w:name w:val="Affiliation"/>
    <w:rsid w:val="006779A1"/>
    <w:pPr>
      <w:jc w:val="center"/>
    </w:pPr>
  </w:style>
  <w:style w:type="paragraph" w:customStyle="1" w:styleId="Author">
    <w:name w:val="Author"/>
    <w:rsid w:val="006779A1"/>
    <w:pPr>
      <w:spacing w:before="360" w:after="40"/>
      <w:jc w:val="center"/>
    </w:pPr>
    <w:rPr>
      <w:noProof/>
      <w:sz w:val="22"/>
      <w:szCs w:val="22"/>
    </w:rPr>
  </w:style>
  <w:style w:type="paragraph" w:customStyle="1" w:styleId="footnote">
    <w:name w:val="footnote"/>
    <w:rsid w:val="006779A1"/>
    <w:pPr>
      <w:framePr w:hSpace="187" w:vSpace="187" w:wrap="notBeside" w:vAnchor="text" w:hAnchor="page" w:x="6121" w:y="577"/>
      <w:numPr>
        <w:numId w:val="6"/>
      </w:numPr>
      <w:spacing w:after="40"/>
    </w:pPr>
    <w:rPr>
      <w:sz w:val="16"/>
      <w:szCs w:val="16"/>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aliases w:val="page-number"/>
    <w:basedOn w:val="Normal"/>
    <w:link w:val="HeaderChar"/>
    <w:uiPriority w:val="99"/>
    <w:rsid w:val="008F7CBB"/>
    <w:pPr>
      <w:tabs>
        <w:tab w:val="center" w:pos="4680"/>
        <w:tab w:val="right" w:pos="9360"/>
      </w:tabs>
    </w:pPr>
  </w:style>
  <w:style w:type="character" w:customStyle="1" w:styleId="HeaderChar">
    <w:name w:val="Header Char"/>
    <w:aliases w:val="page-number Char"/>
    <w:link w:val="Header"/>
    <w:uiPriority w:val="99"/>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rPr>
  </w:style>
  <w:style w:type="paragraph" w:styleId="NoSpacing">
    <w:name w:val="No Spacing"/>
    <w:uiPriority w:val="1"/>
    <w:qFormat/>
    <w:rsid w:val="00273C50"/>
    <w:rPr>
      <w:rFonts w:ascii="Calibri" w:eastAsia="Calibri" w:hAnsi="Calibri" w:cs="Shruti"/>
      <w:sz w:val="22"/>
      <w:szCs w:val="22"/>
      <w:lang w:val="ms-MY"/>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rsid w:val="00F776F4"/>
    <w:pPr>
      <w:numPr>
        <w:numId w:val="44"/>
      </w:numPr>
      <w:spacing w:after="50" w:line="180" w:lineRule="exact"/>
      <w:jc w:val="both"/>
    </w:pPr>
    <w:rPr>
      <w:rFonts w:eastAsia="MS Mincho"/>
      <w:noProof/>
      <w:sz w:val="16"/>
      <w:szCs w:val="16"/>
    </w:rPr>
  </w:style>
  <w:style w:type="table" w:customStyle="1" w:styleId="GridTable1Light2">
    <w:name w:val="Grid Table 1 Light2"/>
    <w:basedOn w:val="TableNormal"/>
    <w:uiPriority w:val="46"/>
    <w:rsid w:val="00B267B9"/>
    <w:rPr>
      <w:lang w:bidi="gu-I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umentlink/researchpaper.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1</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12</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13</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14</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15</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42</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16</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43</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17</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21</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18</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19</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20</b:RefOrder>
  </b:Source>
  <b:Source>
    <b:Tag>Tec</b:Tag>
    <b:SourceType>InternetSite</b:SourceType>
    <b:Guid>{B0CBCEE4-A80F-481A-82BD-47B9A3C73832}</b:Guid>
    <b:InternetSiteTitle>TechTerms.com - Secondary Storage</b:InternetSiteTitle>
    <b:URL>http://www.techterms.com/definition/secondarystorage</b:URL>
    <b:RefOrder>22</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23</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24</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25</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26</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27</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5</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28</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29</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30</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32</b:RefOrder>
  </b:Source>
  <b:Source>
    <b:Tag>LinLin</b:Tag>
    <b:SourceType>InternetSite</b:SourceType>
    <b:Guid>{DD08B106-9B3C-4DFD-8869-2A697CCCA317}</b:Guid>
    <b:InternetSiteTitle>Linux- The Shell</b:InternetSiteTitle>
    <b:URL>http://en.kioskea.net/contents/linux/linshell.php3</b:URL>
    <b:RefOrder>4</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6</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7</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8</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9</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10</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11</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31</b:RefOrder>
  </b:Source>
  <b:Source>
    <b:Tag>Mut</b:Tag>
    <b:SourceType>InternetSite</b:SourceType>
    <b:Guid>{138CDD78-ACCD-420B-B04A-B1E17F7A3C08}</b:Guid>
    <b:InternetSiteTitle>Mutual Exclusion within a Single Processor Linux kernel</b:InternetSiteTitle>
    <b:URL>http://parallel.rz.uni-mannheim.de/Linux/smp/node2.html</b:URL>
    <b:RefOrder>33</b:RefOrder>
  </b:Source>
  <b:Source>
    <b:Tag>red2</b:Tag>
    <b:SourceType>Misc</b:SourceType>
    <b:Guid>{56B2E945-21A0-4DB7-90EE-E90360031709}</b:Guid>
    <b:Author>
      <b:Author>
        <b:NameList>
          <b:Person>
            <b:Last>redHat</b:Last>
          </b:Person>
        </b:NameList>
      </b:Author>
    </b:Author>
    <b:Title>Red Hat Enterprise Linux Security</b:Title>
    <b:Comments>pdf</b:Comments>
    <b:RefOrder>34</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35</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36</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37</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39</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40</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38</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41</b:RefOrder>
  </b:Source>
</b:Sources>
</file>

<file path=customXml/itemProps1.xml><?xml version="1.0" encoding="utf-8"?>
<ds:datastoreItem xmlns:ds="http://schemas.openxmlformats.org/officeDocument/2006/customXml" ds:itemID="{51CC23F1-C28A-4E54-A8FC-FAD2D37A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International Journal of Scientific Research in Chemistry</vt:lpstr>
    </vt:vector>
  </TitlesOfParts>
  <Manager>IJSRCH</Manager>
  <Company>TechnoScience Academy</Company>
  <LinksUpToDate>false</LinksUpToDate>
  <CharactersWithSpaces>7417</CharactersWithSpaces>
  <SharedDoc>false</SharedDoc>
  <HLinks>
    <vt:vector size="6" baseType="variant">
      <vt:variant>
        <vt:i4>5636097</vt:i4>
      </vt:variant>
      <vt:variant>
        <vt:i4>6</vt:i4>
      </vt:variant>
      <vt:variant>
        <vt:i4>0</vt:i4>
      </vt:variant>
      <vt:variant>
        <vt:i4>5</vt:i4>
      </vt:variant>
      <vt:variant>
        <vt:lpwstr>http://documentlink/researchpaper.pdf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Chemistry</dc:title>
  <dc:subject>IJSRCH Article</dc:subject>
  <dc:creator>IJSRC Authors</dc:creator>
  <cp:keywords>IJSRCH</cp:keywords>
  <dc:description>IJSRCH, International Journal of Scientific Research in Chemistry</dc:description>
  <cp:lastModifiedBy>Prof. Bhavesh Kataria</cp:lastModifiedBy>
  <cp:revision>22</cp:revision>
  <cp:lastPrinted>2014-12-26T13:04:00Z</cp:lastPrinted>
  <dcterms:created xsi:type="dcterms:W3CDTF">2016-07-15T11:13:00Z</dcterms:created>
  <dcterms:modified xsi:type="dcterms:W3CDTF">2024-04-21T19:41:00Z</dcterms:modified>
  <cp:category>Chemistry</cp:category>
  <dc:language>English</dc:language>
</cp:coreProperties>
</file>